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0D0EE" w14:textId="0120C8B2" w:rsidR="002338FA" w:rsidRPr="00BE22D1" w:rsidRDefault="002338FA" w:rsidP="000C215C">
      <w:pPr>
        <w:pStyle w:val="FreeFormA"/>
        <w:pBdr>
          <w:bottom w:val="single" w:sz="6" w:space="1" w:color="auto"/>
        </w:pBdr>
        <w:spacing w:after="200"/>
        <w:jc w:val="center"/>
        <w:rPr>
          <w:rFonts w:ascii="Helvetica Neue" w:hAnsi="Helvetica Neue"/>
          <w:color w:val="252525"/>
          <w:lang w:val="fr-FR"/>
        </w:rPr>
      </w:pPr>
    </w:p>
    <w:p w14:paraId="7EEEFCB1" w14:textId="71E59720" w:rsidR="000C215C" w:rsidRPr="00BE22D1" w:rsidRDefault="00D0134E" w:rsidP="002338FA">
      <w:pPr>
        <w:pStyle w:val="FreeFormA"/>
        <w:spacing w:after="200"/>
        <w:jc w:val="center"/>
        <w:rPr>
          <w:rFonts w:ascii="Helvetica Neue" w:hAnsi="Helvetica Neue"/>
          <w:color w:val="252525"/>
          <w:lang w:val="fr-FR"/>
        </w:rPr>
      </w:pPr>
      <w:bookmarkStart w:id="0" w:name="_GoBack"/>
      <w:bookmarkEnd w:id="0"/>
      <w:r w:rsidRPr="00BE22D1">
        <w:rPr>
          <w:rFonts w:ascii="Helvetica Neue" w:hAnsi="Helvetica Neue"/>
          <w:noProof/>
          <w:color w:val="252525"/>
        </w:rPr>
        <w:drawing>
          <wp:inline distT="0" distB="0" distL="0" distR="0" wp14:anchorId="09229507" wp14:editId="7CC003DB">
            <wp:extent cx="3054285" cy="1371600"/>
            <wp:effectExtent l="0" t="0" r="0" b="0"/>
            <wp:docPr id="1" name="Picture 1" descr="_FUND_100pix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FUND_100pixe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285" cy="1371600"/>
                    </a:xfrm>
                    <a:prstGeom prst="rect">
                      <a:avLst/>
                    </a:prstGeom>
                    <a:noFill/>
                    <a:ln>
                      <a:noFill/>
                    </a:ln>
                  </pic:spPr>
                </pic:pic>
              </a:graphicData>
            </a:graphic>
          </wp:inline>
        </w:drawing>
      </w:r>
    </w:p>
    <w:p w14:paraId="316101F2" w14:textId="77777777" w:rsidR="00CF64D4" w:rsidRPr="00BE22D1" w:rsidRDefault="00CF64D4">
      <w:pPr>
        <w:pStyle w:val="FreeFormA"/>
        <w:spacing w:after="200"/>
        <w:rPr>
          <w:rFonts w:ascii="Helvetica Neue" w:hAnsi="Helvetica Neue"/>
          <w:b/>
          <w:color w:val="252525"/>
          <w:sz w:val="28"/>
          <w:szCs w:val="28"/>
        </w:rPr>
      </w:pPr>
      <w:r w:rsidRPr="00BE22D1">
        <w:rPr>
          <w:rFonts w:ascii="Helvetica Neue" w:hAnsi="Helvetica Neue"/>
          <w:b/>
          <w:color w:val="252525"/>
          <w:sz w:val="28"/>
          <w:szCs w:val="28"/>
          <w:lang w:val="fr-FR"/>
        </w:rPr>
        <w:t>Introduction</w:t>
      </w:r>
    </w:p>
    <w:p w14:paraId="71946D43" w14:textId="7ABC956B" w:rsidR="00CF64D4" w:rsidRPr="00BE22D1" w:rsidRDefault="00CF64D4">
      <w:pPr>
        <w:pStyle w:val="FreeFormA"/>
        <w:spacing w:after="200"/>
        <w:rPr>
          <w:rFonts w:ascii="Helvetica Neue" w:hAnsi="Helvetica Neue"/>
          <w:color w:val="252525"/>
        </w:rPr>
      </w:pPr>
      <w:bookmarkStart w:id="1" w:name="OLE_LINK16"/>
      <w:bookmarkStart w:id="2" w:name="OLE_LINK17"/>
      <w:r w:rsidRPr="00BE22D1">
        <w:rPr>
          <w:rFonts w:ascii="Helvetica Neue" w:hAnsi="Helvetica Neue"/>
          <w:color w:val="252525"/>
        </w:rPr>
        <w:t>Germantown United Commun</w:t>
      </w:r>
      <w:r w:rsidR="002338FA" w:rsidRPr="00BE22D1">
        <w:rPr>
          <w:rFonts w:ascii="Helvetica Neue" w:hAnsi="Helvetica Neue"/>
          <w:color w:val="252525"/>
        </w:rPr>
        <w:t>ity Development Corporation (GU</w:t>
      </w:r>
      <w:r w:rsidRPr="00BE22D1">
        <w:rPr>
          <w:rFonts w:ascii="Helvetica Neue" w:hAnsi="Helvetica Neue"/>
          <w:color w:val="252525"/>
        </w:rPr>
        <w:t>CDC) has established a Fund enabling members of the community to undertake locally impactful projects.</w:t>
      </w:r>
      <w:r w:rsidR="002338FA" w:rsidRPr="00BE22D1">
        <w:rPr>
          <w:rFonts w:ascii="Helvetica Neue" w:hAnsi="Helvetica Neue"/>
          <w:color w:val="252525"/>
        </w:rPr>
        <w:t xml:space="preserve"> </w:t>
      </w:r>
      <w:r w:rsidRPr="00BE22D1">
        <w:rPr>
          <w:rFonts w:ascii="Helvetica Neue" w:hAnsi="Helvetica Neue"/>
          <w:color w:val="252525"/>
        </w:rPr>
        <w:t>The purpose of the Fund for Germantown - Projects for Progress Program is to support projects that have an immediate physical impact on Germantown. These intentionally small grants (typical grants are approximately $100-$1000) are designed to stimulate grassroots involvement in promoting a greater Germantown.</w:t>
      </w:r>
    </w:p>
    <w:p w14:paraId="6630A710" w14:textId="4721370D" w:rsidR="00CF64D4" w:rsidRPr="00BE22D1" w:rsidRDefault="00CF64D4">
      <w:pPr>
        <w:pStyle w:val="FreeFormA"/>
        <w:spacing w:after="200"/>
        <w:rPr>
          <w:rFonts w:ascii="Helvetica Neue" w:hAnsi="Helvetica Neue"/>
        </w:rPr>
      </w:pPr>
      <w:r w:rsidRPr="00BE22D1">
        <w:rPr>
          <w:rFonts w:ascii="Helvetica Neue" w:hAnsi="Helvetica Neue"/>
          <w:color w:val="252525"/>
        </w:rPr>
        <w:t xml:space="preserve">The Fund for Germantown - Projects for Progress Program is funded through generous donations from individuals and businesses. </w:t>
      </w:r>
      <w:proofErr w:type="gramStart"/>
      <w:r w:rsidRPr="00BE22D1">
        <w:rPr>
          <w:rFonts w:ascii="Helvetica Neue" w:hAnsi="Helvetica Neue"/>
          <w:color w:val="252525"/>
        </w:rPr>
        <w:t xml:space="preserve">Initial seed funding was provided by local developers, Howard </w:t>
      </w:r>
      <w:proofErr w:type="spellStart"/>
      <w:r w:rsidRPr="00BE22D1">
        <w:rPr>
          <w:rFonts w:ascii="Helvetica Neue" w:hAnsi="Helvetica Neue"/>
          <w:color w:val="252525"/>
        </w:rPr>
        <w:t>Treatman</w:t>
      </w:r>
      <w:proofErr w:type="spellEnd"/>
      <w:r w:rsidRPr="00BE22D1">
        <w:rPr>
          <w:rFonts w:ascii="Helvetica Neue" w:hAnsi="Helvetica Neue"/>
          <w:color w:val="252525"/>
        </w:rPr>
        <w:t xml:space="preserve"> and Ken Weinstein</w:t>
      </w:r>
      <w:proofErr w:type="gramEnd"/>
      <w:r w:rsidRPr="00BE22D1">
        <w:rPr>
          <w:rFonts w:ascii="Helvetica Neue" w:hAnsi="Helvetica Neue"/>
          <w:color w:val="252525"/>
        </w:rPr>
        <w:t>.</w:t>
      </w:r>
      <w:r w:rsidR="002338FA" w:rsidRPr="00BE22D1">
        <w:rPr>
          <w:rFonts w:ascii="Helvetica Neue" w:hAnsi="Helvetica Neue"/>
          <w:color w:val="252525"/>
        </w:rPr>
        <w:t xml:space="preserve"> </w:t>
      </w:r>
      <w:r w:rsidRPr="00BE22D1">
        <w:rPr>
          <w:rFonts w:ascii="Helvetica Neue" w:hAnsi="Helvetica Neue"/>
          <w:color w:val="252525"/>
        </w:rPr>
        <w:t>Grants will be awarded through the Germantown United Community Development Corporation.</w:t>
      </w:r>
      <w:r w:rsidR="002338FA" w:rsidRPr="00BE22D1">
        <w:rPr>
          <w:rFonts w:ascii="Helvetica Neue" w:hAnsi="Helvetica Neue"/>
          <w:color w:val="252525"/>
        </w:rPr>
        <w:t xml:space="preserve"> </w:t>
      </w:r>
      <w:r w:rsidRPr="00BE22D1">
        <w:rPr>
          <w:rFonts w:ascii="Helvetica Neue" w:hAnsi="Helvetica Neue"/>
          <w:color w:val="252525"/>
        </w:rPr>
        <w:t xml:space="preserve">It is anticipated that 3 - 5 grants will </w:t>
      </w:r>
      <w:r w:rsidR="00E9099B" w:rsidRPr="00BE22D1">
        <w:rPr>
          <w:rFonts w:ascii="Helvetica Neue" w:hAnsi="Helvetica Neue"/>
          <w:color w:val="252525"/>
        </w:rPr>
        <w:t>be awarded in each round</w:t>
      </w:r>
      <w:r w:rsidRPr="00BE22D1">
        <w:rPr>
          <w:rFonts w:ascii="Helvetica Neue" w:hAnsi="Helvetica Neue"/>
          <w:color w:val="252525"/>
        </w:rPr>
        <w:t>.</w:t>
      </w:r>
    </w:p>
    <w:bookmarkEnd w:id="1"/>
    <w:bookmarkEnd w:id="2"/>
    <w:p w14:paraId="7385F73D" w14:textId="77777777" w:rsidR="00CF64D4" w:rsidRPr="00BE22D1" w:rsidRDefault="00CF64D4">
      <w:pPr>
        <w:pStyle w:val="FreeFormA"/>
        <w:spacing w:after="200"/>
        <w:rPr>
          <w:rFonts w:ascii="Helvetica Neue" w:hAnsi="Helvetica Neue"/>
          <w:b/>
          <w:color w:val="252525"/>
          <w:sz w:val="28"/>
          <w:szCs w:val="28"/>
        </w:rPr>
      </w:pPr>
      <w:r w:rsidRPr="00BE22D1">
        <w:rPr>
          <w:rFonts w:ascii="Helvetica Neue" w:hAnsi="Helvetica Neue"/>
          <w:b/>
          <w:color w:val="252525"/>
          <w:sz w:val="28"/>
          <w:szCs w:val="28"/>
        </w:rPr>
        <w:t>Eligibility</w:t>
      </w:r>
    </w:p>
    <w:p w14:paraId="756AC49C" w14:textId="77777777" w:rsidR="00CF64D4" w:rsidRPr="00BE22D1" w:rsidRDefault="00CF64D4">
      <w:pPr>
        <w:pStyle w:val="FreeFormA"/>
        <w:spacing w:after="200"/>
        <w:rPr>
          <w:rFonts w:ascii="Helvetica Neue" w:hAnsi="Helvetica Neue"/>
          <w:color w:val="252525"/>
        </w:rPr>
      </w:pPr>
      <w:bookmarkStart w:id="3" w:name="OLE_LINK3"/>
      <w:bookmarkStart w:id="4" w:name="OLE_LINK4"/>
      <w:r w:rsidRPr="00BE22D1">
        <w:rPr>
          <w:rFonts w:ascii="Helvetica Neue" w:hAnsi="Helvetica Neue"/>
          <w:color w:val="252525"/>
        </w:rPr>
        <w:t>The Fund for Germantown - Projects for Progress Program awards grants to projects or programs within Germantown’s borders defined by zip codes 19144 and 19138. The Program will consider proposals from groups, agencies, individual businesses, and organizations whose interests are consistent with the goals of the Program. The Program will not consider grant proposals for retroactive funding of projects already completed.</w:t>
      </w:r>
    </w:p>
    <w:p w14:paraId="1C0592C7" w14:textId="77777777" w:rsidR="00CF64D4" w:rsidRPr="00BE22D1" w:rsidRDefault="00CF64D4">
      <w:pPr>
        <w:pStyle w:val="FreeFormA"/>
        <w:spacing w:after="200"/>
        <w:rPr>
          <w:rFonts w:ascii="Helvetica Neue" w:hAnsi="Helvetica Neue"/>
          <w:color w:val="252525"/>
          <w:u w:val="single"/>
        </w:rPr>
      </w:pPr>
      <w:r w:rsidRPr="00BE22D1">
        <w:rPr>
          <w:rFonts w:ascii="Helvetica Neue" w:hAnsi="Helvetica Neue"/>
          <w:color w:val="252525"/>
          <w:u w:val="single"/>
        </w:rPr>
        <w:t>Types of projects eligible</w:t>
      </w:r>
    </w:p>
    <w:p w14:paraId="1CDCAABF" w14:textId="77777777" w:rsidR="00CF64D4" w:rsidRPr="00BE22D1" w:rsidRDefault="00CF64D4">
      <w:pPr>
        <w:pStyle w:val="FreeFormA"/>
        <w:spacing w:after="200"/>
        <w:rPr>
          <w:rFonts w:ascii="Helvetica Neue" w:hAnsi="Helvetica Neue"/>
          <w:color w:val="252525"/>
        </w:rPr>
      </w:pPr>
      <w:r w:rsidRPr="00BE22D1">
        <w:rPr>
          <w:rFonts w:ascii="Helvetica Neue" w:hAnsi="Helvetica Neue"/>
          <w:color w:val="252525"/>
        </w:rPr>
        <w:t>The Fund for Germantown - Projects for Progress Program will award grants for the following types of projects:</w:t>
      </w:r>
    </w:p>
    <w:p w14:paraId="588F1BAE" w14:textId="77777777" w:rsidR="00CF64D4" w:rsidRPr="00BE22D1" w:rsidRDefault="00CF64D4" w:rsidP="002338FA">
      <w:pPr>
        <w:pStyle w:val="FreeFormA"/>
        <w:numPr>
          <w:ilvl w:val="0"/>
          <w:numId w:val="7"/>
        </w:numPr>
        <w:spacing w:after="200"/>
        <w:rPr>
          <w:rFonts w:ascii="Helvetica Neue" w:hAnsi="Helvetica Neue"/>
          <w:color w:val="252525"/>
          <w:sz w:val="26"/>
        </w:rPr>
      </w:pPr>
      <w:r w:rsidRPr="00BE22D1">
        <w:rPr>
          <w:rFonts w:ascii="Helvetica Neue" w:hAnsi="Helvetica Neue"/>
          <w:color w:val="252525"/>
        </w:rPr>
        <w:t>Community gardens and tree planting</w:t>
      </w:r>
    </w:p>
    <w:p w14:paraId="0525C831" w14:textId="77777777" w:rsidR="00CF64D4" w:rsidRPr="00BE22D1" w:rsidRDefault="00CF64D4" w:rsidP="002338FA">
      <w:pPr>
        <w:pStyle w:val="FreeFormA"/>
        <w:numPr>
          <w:ilvl w:val="0"/>
          <w:numId w:val="7"/>
        </w:numPr>
        <w:spacing w:after="200"/>
        <w:rPr>
          <w:rFonts w:ascii="Helvetica Neue" w:hAnsi="Helvetica Neue"/>
          <w:color w:val="252525"/>
          <w:sz w:val="26"/>
        </w:rPr>
      </w:pPr>
      <w:r w:rsidRPr="00BE22D1">
        <w:rPr>
          <w:rFonts w:ascii="Helvetica Neue" w:hAnsi="Helvetica Neue"/>
          <w:color w:val="252525"/>
        </w:rPr>
        <w:t>Facade improvements</w:t>
      </w:r>
    </w:p>
    <w:p w14:paraId="157DBB72" w14:textId="77777777" w:rsidR="00CF64D4" w:rsidRPr="00BE22D1" w:rsidRDefault="00CF64D4" w:rsidP="002338FA">
      <w:pPr>
        <w:pStyle w:val="FreeFormA"/>
        <w:numPr>
          <w:ilvl w:val="0"/>
          <w:numId w:val="7"/>
        </w:numPr>
        <w:spacing w:after="200"/>
        <w:rPr>
          <w:rFonts w:ascii="Helvetica Neue" w:hAnsi="Helvetica Neue"/>
          <w:color w:val="252525"/>
          <w:sz w:val="26"/>
        </w:rPr>
      </w:pPr>
      <w:r w:rsidRPr="00BE22D1">
        <w:rPr>
          <w:rFonts w:ascii="Helvetica Neue" w:hAnsi="Helvetica Neue"/>
          <w:color w:val="252525"/>
        </w:rPr>
        <w:t>Public art</w:t>
      </w:r>
    </w:p>
    <w:p w14:paraId="138CCE5F" w14:textId="77777777" w:rsidR="00CF64D4" w:rsidRPr="00BE22D1" w:rsidRDefault="00CF64D4" w:rsidP="002338FA">
      <w:pPr>
        <w:pStyle w:val="FreeFormA"/>
        <w:numPr>
          <w:ilvl w:val="0"/>
          <w:numId w:val="7"/>
        </w:numPr>
        <w:spacing w:after="200"/>
        <w:rPr>
          <w:rFonts w:ascii="Helvetica Neue" w:hAnsi="Helvetica Neue"/>
          <w:color w:val="252525"/>
          <w:sz w:val="26"/>
        </w:rPr>
      </w:pPr>
      <w:r w:rsidRPr="00BE22D1">
        <w:rPr>
          <w:rFonts w:ascii="Helvetica Neue" w:hAnsi="Helvetica Neue"/>
          <w:color w:val="252525"/>
        </w:rPr>
        <w:lastRenderedPageBreak/>
        <w:t>Cleaning</w:t>
      </w:r>
    </w:p>
    <w:p w14:paraId="1BD5D0B4" w14:textId="77777777" w:rsidR="00CF64D4" w:rsidRPr="00BE22D1" w:rsidRDefault="00CF64D4" w:rsidP="002338FA">
      <w:pPr>
        <w:pStyle w:val="FreeFormA"/>
        <w:numPr>
          <w:ilvl w:val="0"/>
          <w:numId w:val="7"/>
        </w:numPr>
        <w:spacing w:after="200"/>
        <w:rPr>
          <w:rFonts w:ascii="Helvetica Neue" w:hAnsi="Helvetica Neue"/>
          <w:color w:val="252525"/>
          <w:sz w:val="26"/>
        </w:rPr>
      </w:pPr>
      <w:r w:rsidRPr="00BE22D1">
        <w:rPr>
          <w:rFonts w:ascii="Helvetica Neue" w:hAnsi="Helvetica Neue"/>
          <w:color w:val="252525"/>
          <w:lang w:val="fr-FR"/>
        </w:rPr>
        <w:t xml:space="preserve">Vacant </w:t>
      </w:r>
      <w:proofErr w:type="spellStart"/>
      <w:r w:rsidRPr="00BE22D1">
        <w:rPr>
          <w:rFonts w:ascii="Helvetica Neue" w:hAnsi="Helvetica Neue"/>
          <w:color w:val="252525"/>
          <w:lang w:val="fr-FR"/>
        </w:rPr>
        <w:t>property</w:t>
      </w:r>
      <w:proofErr w:type="spellEnd"/>
      <w:r w:rsidRPr="00BE22D1">
        <w:rPr>
          <w:rFonts w:ascii="Helvetica Neue" w:hAnsi="Helvetica Neue"/>
          <w:color w:val="252525"/>
          <w:lang w:val="fr-FR"/>
        </w:rPr>
        <w:t xml:space="preserve"> mitigation</w:t>
      </w:r>
    </w:p>
    <w:p w14:paraId="74B45A16" w14:textId="77777777" w:rsidR="00CF64D4" w:rsidRPr="00BE22D1" w:rsidRDefault="00CF64D4" w:rsidP="002338FA">
      <w:pPr>
        <w:pStyle w:val="FreeFormA"/>
        <w:numPr>
          <w:ilvl w:val="0"/>
          <w:numId w:val="7"/>
        </w:numPr>
        <w:spacing w:after="200"/>
        <w:rPr>
          <w:rFonts w:ascii="Helvetica Neue" w:hAnsi="Helvetica Neue"/>
          <w:color w:val="252525"/>
          <w:sz w:val="26"/>
        </w:rPr>
      </w:pPr>
      <w:r w:rsidRPr="00BE22D1">
        <w:rPr>
          <w:rFonts w:ascii="Helvetica Neue" w:hAnsi="Helvetica Neue"/>
          <w:color w:val="252525"/>
        </w:rPr>
        <w:t>Safety improvements</w:t>
      </w:r>
    </w:p>
    <w:p w14:paraId="45F0EFE2" w14:textId="77777777" w:rsidR="00CF64D4" w:rsidRPr="00BE22D1" w:rsidRDefault="00CF64D4" w:rsidP="002338FA">
      <w:pPr>
        <w:pStyle w:val="FreeFormA"/>
        <w:numPr>
          <w:ilvl w:val="0"/>
          <w:numId w:val="7"/>
        </w:numPr>
        <w:spacing w:after="200"/>
        <w:rPr>
          <w:rFonts w:ascii="Helvetica Neue" w:hAnsi="Helvetica Neue"/>
          <w:color w:val="252525"/>
          <w:sz w:val="26"/>
        </w:rPr>
      </w:pPr>
      <w:r w:rsidRPr="00BE22D1">
        <w:rPr>
          <w:rFonts w:ascii="Helvetica Neue" w:hAnsi="Helvetica Neue"/>
          <w:color w:val="252525"/>
        </w:rPr>
        <w:t>Signage</w:t>
      </w:r>
    </w:p>
    <w:p w14:paraId="472F8E89" w14:textId="77777777" w:rsidR="00CF64D4" w:rsidRPr="00BE22D1" w:rsidRDefault="00CF64D4">
      <w:pPr>
        <w:pStyle w:val="FreeFormA"/>
        <w:spacing w:after="200"/>
        <w:rPr>
          <w:rFonts w:ascii="Helvetica Neue" w:hAnsi="Helvetica Neue"/>
          <w:color w:val="252525"/>
        </w:rPr>
      </w:pPr>
      <w:r w:rsidRPr="00BE22D1">
        <w:rPr>
          <w:rFonts w:ascii="Helvetica Neue" w:hAnsi="Helvetica Neue"/>
          <w:color w:val="252525"/>
        </w:rPr>
        <w:t>Eligible projects are those that attempt to improve the beauty, cleanliness and safety of Germantown.</w:t>
      </w:r>
    </w:p>
    <w:bookmarkEnd w:id="3"/>
    <w:bookmarkEnd w:id="4"/>
    <w:p w14:paraId="067C0B05" w14:textId="77777777" w:rsidR="00CF64D4" w:rsidRPr="00BE22D1" w:rsidRDefault="00CF64D4">
      <w:pPr>
        <w:pStyle w:val="FreeFormA"/>
        <w:spacing w:after="200"/>
        <w:rPr>
          <w:rFonts w:ascii="Helvetica Neue" w:hAnsi="Helvetica Neue"/>
          <w:color w:val="252525"/>
          <w:u w:val="single"/>
        </w:rPr>
      </w:pPr>
      <w:r w:rsidRPr="00BE22D1">
        <w:rPr>
          <w:rFonts w:ascii="Helvetica Neue" w:hAnsi="Helvetica Neue"/>
          <w:color w:val="252525"/>
          <w:u w:val="single"/>
        </w:rPr>
        <w:t>Types of projects not eligible</w:t>
      </w:r>
    </w:p>
    <w:p w14:paraId="5FBF6BD9" w14:textId="77777777" w:rsidR="00CF64D4" w:rsidRPr="00BE22D1" w:rsidRDefault="00CF64D4">
      <w:pPr>
        <w:pStyle w:val="FreeFormA"/>
        <w:spacing w:after="200"/>
        <w:rPr>
          <w:rFonts w:ascii="Helvetica Neue" w:hAnsi="Helvetica Neue"/>
          <w:color w:val="252525"/>
        </w:rPr>
      </w:pPr>
      <w:bookmarkStart w:id="5" w:name="OLE_LINK7"/>
      <w:bookmarkStart w:id="6" w:name="OLE_LINK8"/>
      <w:bookmarkStart w:id="7" w:name="OLE_LINK9"/>
      <w:r w:rsidRPr="00BE22D1">
        <w:rPr>
          <w:rFonts w:ascii="Helvetica Neue" w:hAnsi="Helvetica Neue"/>
          <w:color w:val="252525"/>
        </w:rPr>
        <w:t xml:space="preserve">The following projects are not eligible: a) organizations operating costs; b) direct subsidy of existing services by community organizations; c) projects identified with political parties of any kind; d) projects sponsored by a for profit organization; e) organizations that practice discrimination of any kind; f) general contributions to capital campaigns; g) operating deficits or retirement of debt; </w:t>
      </w:r>
      <w:proofErr w:type="gramStart"/>
      <w:r w:rsidRPr="00BE22D1">
        <w:rPr>
          <w:rFonts w:ascii="Helvetica Neue" w:hAnsi="Helvetica Neue"/>
          <w:color w:val="252525"/>
        </w:rPr>
        <w:t>h )</w:t>
      </w:r>
      <w:proofErr w:type="gramEnd"/>
      <w:r w:rsidRPr="00BE22D1">
        <w:rPr>
          <w:rFonts w:ascii="Helvetica Neue" w:hAnsi="Helvetica Neue"/>
          <w:color w:val="252525"/>
        </w:rPr>
        <w:t xml:space="preserve"> endowment programs; and </w:t>
      </w:r>
      <w:proofErr w:type="spellStart"/>
      <w:r w:rsidRPr="00BE22D1">
        <w:rPr>
          <w:rFonts w:ascii="Helvetica Neue" w:hAnsi="Helvetica Neue"/>
          <w:color w:val="252525"/>
        </w:rPr>
        <w:t>i</w:t>
      </w:r>
      <w:proofErr w:type="spellEnd"/>
      <w:r w:rsidRPr="00BE22D1">
        <w:rPr>
          <w:rFonts w:ascii="Helvetica Neue" w:hAnsi="Helvetica Neue"/>
          <w:color w:val="252525"/>
        </w:rPr>
        <w:t>) construction projects or real estate acquisitions.</w:t>
      </w:r>
    </w:p>
    <w:bookmarkEnd w:id="5"/>
    <w:bookmarkEnd w:id="6"/>
    <w:bookmarkEnd w:id="7"/>
    <w:p w14:paraId="4D99440A" w14:textId="77777777" w:rsidR="00CF64D4" w:rsidRPr="00BE22D1" w:rsidRDefault="00CF64D4">
      <w:pPr>
        <w:pStyle w:val="FreeFormA"/>
        <w:spacing w:after="200"/>
        <w:rPr>
          <w:rFonts w:ascii="Helvetica Neue" w:hAnsi="Helvetica Neue"/>
          <w:b/>
          <w:color w:val="252525"/>
          <w:sz w:val="28"/>
          <w:szCs w:val="28"/>
        </w:rPr>
      </w:pPr>
      <w:r w:rsidRPr="00BE22D1">
        <w:rPr>
          <w:rFonts w:ascii="Helvetica Neue" w:hAnsi="Helvetica Neue"/>
          <w:b/>
          <w:color w:val="252525"/>
          <w:sz w:val="28"/>
          <w:szCs w:val="28"/>
          <w:lang w:val="fr-FR"/>
        </w:rPr>
        <w:t xml:space="preserve">Application </w:t>
      </w:r>
      <w:proofErr w:type="spellStart"/>
      <w:r w:rsidRPr="00BE22D1">
        <w:rPr>
          <w:rFonts w:ascii="Helvetica Neue" w:hAnsi="Helvetica Neue"/>
          <w:b/>
          <w:color w:val="252525"/>
          <w:sz w:val="28"/>
          <w:szCs w:val="28"/>
          <w:lang w:val="fr-FR"/>
        </w:rPr>
        <w:t>procedure</w:t>
      </w:r>
      <w:proofErr w:type="spellEnd"/>
    </w:p>
    <w:p w14:paraId="0BD4162B" w14:textId="77777777" w:rsidR="00CF64D4" w:rsidRPr="00BE22D1" w:rsidRDefault="00CF64D4">
      <w:pPr>
        <w:pStyle w:val="FreeFormA"/>
        <w:spacing w:after="200"/>
        <w:rPr>
          <w:rFonts w:ascii="Helvetica Neue" w:hAnsi="Helvetica Neue"/>
          <w:color w:val="252525"/>
        </w:rPr>
      </w:pPr>
      <w:r w:rsidRPr="00BE22D1">
        <w:rPr>
          <w:rFonts w:ascii="Helvetica Neue" w:hAnsi="Helvetica Neue"/>
          <w:color w:val="252525"/>
        </w:rPr>
        <w:t>Applicants should complete and submit a mini-grant proposal. The proposal requests detailed information about the need for the project, its goals, plan of action, and a budget. Use a copy of the attached mini-grant proposal form for each project submitted for approval. Should the proposal be reviewed favorably, a memorandum of agreement which provides clarification or more information about the proposed project may be requested.</w:t>
      </w:r>
    </w:p>
    <w:p w14:paraId="62631DA0" w14:textId="3C67C970" w:rsidR="00CF64D4" w:rsidRPr="00BE22D1" w:rsidRDefault="00AA4C17">
      <w:pPr>
        <w:pStyle w:val="FreeFormA"/>
        <w:spacing w:after="200"/>
        <w:rPr>
          <w:rFonts w:ascii="Helvetica Neue" w:hAnsi="Helvetica Neue"/>
          <w:b/>
          <w:color w:val="252525"/>
          <w:sz w:val="28"/>
          <w:szCs w:val="28"/>
        </w:rPr>
      </w:pPr>
      <w:r w:rsidRPr="00BE22D1">
        <w:rPr>
          <w:rFonts w:ascii="Helvetica Neue" w:hAnsi="Helvetica Neue"/>
          <w:b/>
          <w:color w:val="252525"/>
          <w:sz w:val="28"/>
          <w:szCs w:val="28"/>
        </w:rPr>
        <w:t>2016</w:t>
      </w:r>
      <w:r w:rsidR="00CF64D4" w:rsidRPr="00BE22D1">
        <w:rPr>
          <w:rFonts w:ascii="Helvetica Neue" w:hAnsi="Helvetica Neue"/>
          <w:b/>
          <w:color w:val="252525"/>
          <w:sz w:val="28"/>
          <w:szCs w:val="28"/>
        </w:rPr>
        <w:t xml:space="preserve"> Application deadlines</w:t>
      </w:r>
    </w:p>
    <w:tbl>
      <w:tblPr>
        <w:tblW w:w="0" w:type="auto"/>
        <w:tblInd w:w="100" w:type="dxa"/>
        <w:shd w:val="clear" w:color="auto" w:fill="FFFFFF"/>
        <w:tblLayout w:type="fixed"/>
        <w:tblLook w:val="0000" w:firstRow="0" w:lastRow="0" w:firstColumn="0" w:lastColumn="0" w:noHBand="0" w:noVBand="0"/>
      </w:tblPr>
      <w:tblGrid>
        <w:gridCol w:w="3113"/>
        <w:gridCol w:w="3113"/>
        <w:gridCol w:w="3113"/>
      </w:tblGrid>
      <w:tr w:rsidR="00CF64D4" w:rsidRPr="00BE22D1" w14:paraId="3A259B2C" w14:textId="77777777">
        <w:trPr>
          <w:cantSplit/>
          <w:trHeight w:val="28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747133" w14:textId="77777777" w:rsidR="00CF64D4" w:rsidRPr="00BE22D1" w:rsidRDefault="00CF64D4">
            <w:pPr>
              <w:pStyle w:val="FreeFormA"/>
              <w:spacing w:after="200"/>
              <w:rPr>
                <w:rFonts w:ascii="Helvetica Neue" w:hAnsi="Helvetica Neue"/>
              </w:rPr>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275E7D" w14:textId="77777777" w:rsidR="00CF64D4" w:rsidRPr="00BE22D1" w:rsidRDefault="00CF64D4">
            <w:pPr>
              <w:pStyle w:val="FreeFormA"/>
              <w:spacing w:after="200"/>
              <w:rPr>
                <w:rFonts w:ascii="Helvetica Neue" w:hAnsi="Helvetica Neue"/>
                <w:b/>
                <w:color w:val="252525"/>
              </w:rPr>
            </w:pPr>
            <w:r w:rsidRPr="00BE22D1">
              <w:rPr>
                <w:rFonts w:ascii="Helvetica Neue" w:hAnsi="Helvetica Neue"/>
                <w:b/>
                <w:color w:val="252525"/>
              </w:rPr>
              <w:t>Due Date</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609449" w14:textId="77777777" w:rsidR="00CF64D4" w:rsidRPr="00BE22D1" w:rsidRDefault="00CF64D4">
            <w:pPr>
              <w:pStyle w:val="FreeFormA"/>
              <w:spacing w:after="200"/>
              <w:rPr>
                <w:rFonts w:ascii="Helvetica Neue" w:hAnsi="Helvetica Neue"/>
                <w:b/>
                <w:color w:val="252525"/>
              </w:rPr>
            </w:pPr>
            <w:r w:rsidRPr="00BE22D1">
              <w:rPr>
                <w:rFonts w:ascii="Helvetica Neue" w:hAnsi="Helvetica Neue"/>
                <w:b/>
                <w:color w:val="252525"/>
              </w:rPr>
              <w:t>Decisions Announced</w:t>
            </w:r>
          </w:p>
        </w:tc>
      </w:tr>
      <w:tr w:rsidR="00CF64D4" w:rsidRPr="00BE22D1" w14:paraId="34D056EE" w14:textId="77777777">
        <w:trPr>
          <w:cantSplit/>
          <w:trHeight w:val="28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BEC671" w14:textId="77777777" w:rsidR="00CF64D4" w:rsidRPr="00BE22D1" w:rsidRDefault="00CF64D4">
            <w:pPr>
              <w:pStyle w:val="FreeFormA"/>
              <w:spacing w:after="200"/>
              <w:rPr>
                <w:rFonts w:ascii="Helvetica Neue" w:hAnsi="Helvetica Neue"/>
                <w:color w:val="252525"/>
              </w:rPr>
            </w:pPr>
            <w:r w:rsidRPr="00BE22D1">
              <w:rPr>
                <w:rFonts w:ascii="Helvetica Neue" w:hAnsi="Helvetica Neue"/>
                <w:color w:val="252525"/>
              </w:rPr>
              <w:t>1st Round</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CFC69F" w14:textId="622B7754" w:rsidR="00CF64D4" w:rsidRPr="00BE22D1" w:rsidRDefault="002338FA" w:rsidP="00686C28">
            <w:pPr>
              <w:pStyle w:val="FreeFormA"/>
              <w:spacing w:after="200"/>
              <w:rPr>
                <w:rFonts w:ascii="Helvetica Neue" w:hAnsi="Helvetica Neue"/>
                <w:color w:val="252525"/>
              </w:rPr>
            </w:pPr>
            <w:r w:rsidRPr="00BE22D1">
              <w:rPr>
                <w:rFonts w:ascii="Helvetica Neue" w:hAnsi="Helvetica Neue"/>
                <w:color w:val="252525"/>
              </w:rPr>
              <w:t xml:space="preserve">Friday, </w:t>
            </w:r>
            <w:r w:rsidR="00AA4C17" w:rsidRPr="00BE22D1">
              <w:rPr>
                <w:rFonts w:ascii="Helvetica Neue" w:hAnsi="Helvetica Neue"/>
                <w:color w:val="252525"/>
              </w:rPr>
              <w:t>April 15, 2016</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03BF58" w14:textId="3B11F2CC" w:rsidR="00CF64D4" w:rsidRPr="00BE22D1" w:rsidRDefault="00AA4C17">
            <w:pPr>
              <w:pStyle w:val="FreeFormA"/>
              <w:spacing w:after="200"/>
              <w:rPr>
                <w:rFonts w:ascii="Helvetica Neue" w:hAnsi="Helvetica Neue"/>
                <w:color w:val="252525"/>
              </w:rPr>
            </w:pPr>
            <w:r w:rsidRPr="00BE22D1">
              <w:rPr>
                <w:rFonts w:ascii="Helvetica Neue" w:hAnsi="Helvetica Neue"/>
                <w:color w:val="252525"/>
              </w:rPr>
              <w:t>June 1, 2016</w:t>
            </w:r>
          </w:p>
        </w:tc>
      </w:tr>
      <w:tr w:rsidR="00CF64D4" w:rsidRPr="00BE22D1" w14:paraId="742EC4F2" w14:textId="77777777">
        <w:trPr>
          <w:cantSplit/>
          <w:trHeight w:val="28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A3B8A3" w14:textId="77777777" w:rsidR="00CF64D4" w:rsidRPr="00BE22D1" w:rsidRDefault="00CF64D4">
            <w:pPr>
              <w:pStyle w:val="FreeFormA"/>
              <w:spacing w:after="200"/>
              <w:rPr>
                <w:rFonts w:ascii="Helvetica Neue" w:hAnsi="Helvetica Neue"/>
                <w:color w:val="252525"/>
              </w:rPr>
            </w:pPr>
            <w:r w:rsidRPr="00BE22D1">
              <w:rPr>
                <w:rFonts w:ascii="Helvetica Neue" w:hAnsi="Helvetica Neue"/>
                <w:color w:val="252525"/>
              </w:rPr>
              <w:t>2nd Round</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EF0654" w14:textId="388DBD90" w:rsidR="00CF64D4" w:rsidRPr="00BE22D1" w:rsidRDefault="002338FA">
            <w:pPr>
              <w:pStyle w:val="FreeFormA"/>
              <w:spacing w:after="200"/>
              <w:rPr>
                <w:rFonts w:ascii="Helvetica Neue" w:hAnsi="Helvetica Neue"/>
                <w:color w:val="252525"/>
              </w:rPr>
            </w:pPr>
            <w:r w:rsidRPr="00BE22D1">
              <w:rPr>
                <w:rFonts w:ascii="Helvetica Neue" w:hAnsi="Helvetica Neue"/>
                <w:color w:val="252525"/>
              </w:rPr>
              <w:t xml:space="preserve">Friday, </w:t>
            </w:r>
            <w:r w:rsidR="00AA4C17" w:rsidRPr="00BE22D1">
              <w:rPr>
                <w:rFonts w:ascii="Helvetica Neue" w:hAnsi="Helvetica Neue"/>
                <w:color w:val="252525"/>
              </w:rPr>
              <w:t>September</w:t>
            </w:r>
            <w:r w:rsidR="00CF64D4" w:rsidRPr="00BE22D1">
              <w:rPr>
                <w:rFonts w:ascii="Helvetica Neue" w:hAnsi="Helvetica Neue"/>
                <w:color w:val="252525"/>
              </w:rPr>
              <w:t xml:space="preserve"> 1, 201</w:t>
            </w:r>
            <w:r w:rsidR="00AA4C17" w:rsidRPr="00BE22D1">
              <w:rPr>
                <w:rFonts w:ascii="Helvetica Neue" w:hAnsi="Helvetica Neue"/>
                <w:color w:val="252525"/>
              </w:rPr>
              <w:t>6</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D2986F" w14:textId="34D3AE36" w:rsidR="00CF64D4" w:rsidRPr="00BE22D1" w:rsidRDefault="00AA4C17">
            <w:pPr>
              <w:pStyle w:val="FreeFormA"/>
              <w:spacing w:after="200"/>
              <w:rPr>
                <w:rFonts w:ascii="Helvetica Neue" w:hAnsi="Helvetica Neue"/>
                <w:color w:val="252525"/>
              </w:rPr>
            </w:pPr>
            <w:r w:rsidRPr="00BE22D1">
              <w:rPr>
                <w:rFonts w:ascii="Helvetica Neue" w:hAnsi="Helvetica Neue"/>
                <w:color w:val="252525"/>
              </w:rPr>
              <w:t>September 30,</w:t>
            </w:r>
            <w:r w:rsidR="00CF64D4" w:rsidRPr="00BE22D1">
              <w:rPr>
                <w:rFonts w:ascii="Helvetica Neue" w:hAnsi="Helvetica Neue"/>
                <w:color w:val="252525"/>
              </w:rPr>
              <w:t xml:space="preserve"> 201</w:t>
            </w:r>
            <w:r w:rsidRPr="00BE22D1">
              <w:rPr>
                <w:rFonts w:ascii="Helvetica Neue" w:hAnsi="Helvetica Neue"/>
                <w:color w:val="252525"/>
              </w:rPr>
              <w:t>6</w:t>
            </w:r>
          </w:p>
        </w:tc>
      </w:tr>
    </w:tbl>
    <w:p w14:paraId="414663F6" w14:textId="30AE144E" w:rsidR="00CF64D4" w:rsidRPr="00BE22D1" w:rsidRDefault="002338FA">
      <w:pPr>
        <w:pStyle w:val="FreeFormA"/>
        <w:spacing w:after="200"/>
        <w:rPr>
          <w:rFonts w:ascii="Helvetica Neue" w:hAnsi="Helvetica Neue"/>
          <w:b/>
          <w:color w:val="252525"/>
          <w:sz w:val="28"/>
          <w:szCs w:val="28"/>
        </w:rPr>
      </w:pPr>
      <w:r w:rsidRPr="00BE22D1">
        <w:rPr>
          <w:rFonts w:ascii="Helvetica Neue" w:hAnsi="Helvetica Neue"/>
          <w:color w:val="252525"/>
        </w:rPr>
        <w:br/>
      </w:r>
      <w:r w:rsidR="00CF64D4" w:rsidRPr="00BE22D1">
        <w:rPr>
          <w:rFonts w:ascii="Helvetica Neue" w:hAnsi="Helvetica Neue"/>
          <w:b/>
          <w:color w:val="252525"/>
          <w:sz w:val="28"/>
          <w:szCs w:val="28"/>
        </w:rPr>
        <w:t>Guiding Principles and Criteria</w:t>
      </w:r>
    </w:p>
    <w:p w14:paraId="4475AB82" w14:textId="3DFB2DF3" w:rsidR="00CF64D4" w:rsidRPr="00BE22D1" w:rsidRDefault="00CF64D4">
      <w:pPr>
        <w:pStyle w:val="FreeFormA"/>
        <w:numPr>
          <w:ilvl w:val="0"/>
          <w:numId w:val="4"/>
        </w:numPr>
        <w:spacing w:after="200"/>
        <w:ind w:hanging="300"/>
        <w:rPr>
          <w:rFonts w:ascii="Helvetica Neue" w:hAnsi="Helvetica Neue"/>
          <w:color w:val="252525"/>
          <w:sz w:val="26"/>
        </w:rPr>
      </w:pPr>
      <w:bookmarkStart w:id="8" w:name="OLE_LINK10"/>
      <w:bookmarkStart w:id="9" w:name="OLE_LINK11"/>
      <w:r w:rsidRPr="00BE22D1">
        <w:rPr>
          <w:rFonts w:ascii="Helvetica Neue" w:hAnsi="Helvetica Neue"/>
          <w:color w:val="252525"/>
        </w:rPr>
        <w:t>Applicants must show how they are going to leverage the funds provided by attracting volunteer labor or additional funding.</w:t>
      </w:r>
    </w:p>
    <w:p w14:paraId="71417D94" w14:textId="24B83CD2" w:rsidR="00CF64D4" w:rsidRPr="00BE22D1" w:rsidRDefault="002338FA">
      <w:pPr>
        <w:pStyle w:val="FreeFormA"/>
        <w:numPr>
          <w:ilvl w:val="0"/>
          <w:numId w:val="4"/>
        </w:numPr>
        <w:spacing w:after="200"/>
        <w:ind w:hanging="300"/>
        <w:rPr>
          <w:rFonts w:ascii="Helvetica Neue" w:hAnsi="Helvetica Neue"/>
          <w:color w:val="252525"/>
          <w:sz w:val="26"/>
        </w:rPr>
      </w:pPr>
      <w:r w:rsidRPr="00BE22D1">
        <w:rPr>
          <w:rFonts w:ascii="Helvetica Neue" w:hAnsi="Helvetica Neue"/>
          <w:color w:val="252525"/>
        </w:rPr>
        <w:t>GU</w:t>
      </w:r>
      <w:r w:rsidR="00CF64D4" w:rsidRPr="00BE22D1">
        <w:rPr>
          <w:rFonts w:ascii="Helvetica Neue" w:hAnsi="Helvetica Neue"/>
          <w:color w:val="252525"/>
        </w:rPr>
        <w:t>CDC may provide guidance and mentoring in addition to funding.</w:t>
      </w:r>
    </w:p>
    <w:p w14:paraId="787B916C" w14:textId="0862DD88" w:rsidR="00CF64D4" w:rsidRPr="00BE22D1" w:rsidRDefault="00CF64D4">
      <w:pPr>
        <w:pStyle w:val="FreeFormA"/>
        <w:numPr>
          <w:ilvl w:val="0"/>
          <w:numId w:val="4"/>
        </w:numPr>
        <w:spacing w:after="200"/>
        <w:ind w:hanging="300"/>
        <w:rPr>
          <w:rFonts w:ascii="Helvetica Neue" w:hAnsi="Helvetica Neue"/>
          <w:color w:val="252525"/>
          <w:sz w:val="26"/>
        </w:rPr>
      </w:pPr>
      <w:r w:rsidRPr="00BE22D1">
        <w:rPr>
          <w:rFonts w:ascii="Helvetica Neue" w:hAnsi="Helvetica Neue"/>
          <w:color w:val="252525"/>
        </w:rPr>
        <w:t>The Fund will provide grants for physical improvements only.</w:t>
      </w:r>
      <w:r w:rsidR="002338FA" w:rsidRPr="00BE22D1">
        <w:rPr>
          <w:rFonts w:ascii="Helvetica Neue" w:hAnsi="Helvetica Neue"/>
          <w:color w:val="252525"/>
        </w:rPr>
        <w:t xml:space="preserve"> </w:t>
      </w:r>
      <w:r w:rsidRPr="00BE22D1">
        <w:rPr>
          <w:rFonts w:ascii="Helvetica Neue" w:hAnsi="Helvetica Neue"/>
          <w:color w:val="252525"/>
        </w:rPr>
        <w:t>The Fund will not provide grants for operations, staffing or overhead, only materials, equipment and supplies.</w:t>
      </w:r>
    </w:p>
    <w:bookmarkEnd w:id="8"/>
    <w:bookmarkEnd w:id="9"/>
    <w:p w14:paraId="3786C369" w14:textId="77777777" w:rsidR="00CF64D4" w:rsidRPr="00BE22D1" w:rsidRDefault="00CF64D4">
      <w:pPr>
        <w:pStyle w:val="FreeFormA"/>
        <w:spacing w:after="200"/>
        <w:rPr>
          <w:rFonts w:ascii="Helvetica Neue" w:hAnsi="Helvetica Neue"/>
          <w:b/>
          <w:color w:val="252525"/>
          <w:sz w:val="28"/>
          <w:szCs w:val="28"/>
        </w:rPr>
      </w:pPr>
      <w:r w:rsidRPr="00BE22D1">
        <w:rPr>
          <w:rFonts w:ascii="Helvetica Neue" w:hAnsi="Helvetica Neue"/>
          <w:b/>
          <w:color w:val="252525"/>
          <w:sz w:val="28"/>
          <w:szCs w:val="28"/>
        </w:rPr>
        <w:lastRenderedPageBreak/>
        <w:t>Review process and evaluation criteria</w:t>
      </w:r>
    </w:p>
    <w:p w14:paraId="480371A1" w14:textId="27D5517F" w:rsidR="00CF64D4" w:rsidRPr="00BE22D1" w:rsidRDefault="00CF64D4">
      <w:pPr>
        <w:pStyle w:val="FreeFormA"/>
        <w:spacing w:after="200"/>
        <w:rPr>
          <w:rFonts w:ascii="Helvetica Neue" w:hAnsi="Helvetica Neue"/>
          <w:color w:val="252525"/>
        </w:rPr>
      </w:pPr>
      <w:bookmarkStart w:id="10" w:name="OLE_LINK12"/>
      <w:bookmarkStart w:id="11" w:name="OLE_LINK13"/>
      <w:r w:rsidRPr="00BE22D1">
        <w:rPr>
          <w:rFonts w:ascii="Helvetica Neue" w:hAnsi="Helvetica Neue"/>
          <w:color w:val="252525"/>
        </w:rPr>
        <w:t xml:space="preserve">Submissions will be reviewed and awards made by the fundraising committee of </w:t>
      </w:r>
      <w:r w:rsidR="002338FA" w:rsidRPr="00BE22D1">
        <w:rPr>
          <w:rFonts w:ascii="Helvetica Neue" w:hAnsi="Helvetica Neue"/>
          <w:color w:val="252525"/>
        </w:rPr>
        <w:t>GUCDC</w:t>
      </w:r>
      <w:r w:rsidRPr="00BE22D1">
        <w:rPr>
          <w:rFonts w:ascii="Helvetica Neue" w:hAnsi="Helvetica Neue"/>
          <w:color w:val="252525"/>
        </w:rPr>
        <w:t>. Applicants will be contacted if further information is needed. The following criteria will be used to evaluate proposals:</w:t>
      </w:r>
    </w:p>
    <w:p w14:paraId="472B0933" w14:textId="7FF2F785" w:rsidR="00CF64D4" w:rsidRPr="00BE22D1" w:rsidRDefault="00CF64D4">
      <w:pPr>
        <w:pStyle w:val="FreeFormA"/>
        <w:spacing w:after="200"/>
        <w:rPr>
          <w:rFonts w:ascii="Helvetica Neue" w:hAnsi="Helvetica Neue"/>
          <w:color w:val="252525"/>
        </w:rPr>
      </w:pPr>
      <w:r w:rsidRPr="00BE22D1">
        <w:rPr>
          <w:rFonts w:ascii="Helvetica Neue" w:hAnsi="Helvetica Neue"/>
          <w:color w:val="252525"/>
          <w:u w:val="single"/>
        </w:rPr>
        <w:t>Significance</w:t>
      </w:r>
      <w:r w:rsidR="002338FA" w:rsidRPr="00BE22D1">
        <w:rPr>
          <w:rFonts w:ascii="Helvetica Neue" w:hAnsi="Helvetica Neue"/>
          <w:color w:val="252525"/>
        </w:rPr>
        <w:br/>
      </w:r>
      <w:r w:rsidRPr="00BE22D1">
        <w:rPr>
          <w:rFonts w:ascii="Helvetica Neue" w:hAnsi="Helvetica Neue"/>
          <w:color w:val="252525"/>
        </w:rPr>
        <w:t>How well do the goals address local community concerns? How clearly are the goals and objectives stated? How many people will benefit?</w:t>
      </w:r>
    </w:p>
    <w:p w14:paraId="590CCFF4" w14:textId="7628C07A" w:rsidR="00CF64D4" w:rsidRPr="00BE22D1" w:rsidRDefault="00CF64D4">
      <w:pPr>
        <w:pStyle w:val="FreeFormA"/>
        <w:spacing w:after="200"/>
        <w:rPr>
          <w:rFonts w:ascii="Helvetica Neue" w:hAnsi="Helvetica Neue"/>
          <w:color w:val="252525"/>
        </w:rPr>
      </w:pPr>
      <w:r w:rsidRPr="00BE22D1">
        <w:rPr>
          <w:rFonts w:ascii="Helvetica Neue" w:hAnsi="Helvetica Neue"/>
          <w:color w:val="252525"/>
          <w:u w:val="single"/>
          <w:lang w:val="fr-FR"/>
        </w:rPr>
        <w:t>Action plan</w:t>
      </w:r>
      <w:r w:rsidR="002338FA" w:rsidRPr="00BE22D1">
        <w:rPr>
          <w:rFonts w:ascii="Helvetica Neue" w:hAnsi="Helvetica Neue"/>
          <w:color w:val="252525"/>
        </w:rPr>
        <w:br/>
      </w:r>
      <w:r w:rsidRPr="00BE22D1">
        <w:rPr>
          <w:rFonts w:ascii="Helvetica Neue" w:hAnsi="Helvetica Neue"/>
          <w:color w:val="252525"/>
        </w:rPr>
        <w:t>How well defined is the action plan? How closely tied is the action plan with the stated goals? Are the actions designed to change behavior? Are community members who are affected by the problem involved in the development of goals, objectives, and plans of action? Does the action plan involve collaboration among community members?</w:t>
      </w:r>
    </w:p>
    <w:p w14:paraId="3650D41F" w14:textId="5AE623F0" w:rsidR="002338FA" w:rsidRPr="00BE22D1" w:rsidRDefault="00CF64D4">
      <w:pPr>
        <w:pStyle w:val="FreeFormA"/>
        <w:spacing w:after="200"/>
        <w:rPr>
          <w:rFonts w:ascii="Helvetica Neue" w:hAnsi="Helvetica Neue"/>
          <w:color w:val="252525"/>
        </w:rPr>
      </w:pPr>
      <w:r w:rsidRPr="00BE22D1">
        <w:rPr>
          <w:rFonts w:ascii="Helvetica Neue" w:hAnsi="Helvetica Neue"/>
          <w:color w:val="252525"/>
          <w:u w:val="single"/>
        </w:rPr>
        <w:t>Likelihood of success</w:t>
      </w:r>
      <w:r w:rsidR="002338FA" w:rsidRPr="00BE22D1">
        <w:rPr>
          <w:rFonts w:ascii="Helvetica Neue" w:hAnsi="Helvetica Neue"/>
          <w:color w:val="252525"/>
        </w:rPr>
        <w:br/>
      </w:r>
      <w:r w:rsidRPr="00BE22D1">
        <w:rPr>
          <w:rFonts w:ascii="Helvetica Neue" w:hAnsi="Helvetica Neue"/>
          <w:color w:val="252525"/>
        </w:rPr>
        <w:t>How feasible is the project in</w:t>
      </w:r>
      <w:r w:rsidR="00E9099B" w:rsidRPr="00BE22D1">
        <w:rPr>
          <w:rFonts w:ascii="Helvetica Neue" w:hAnsi="Helvetica Neue"/>
          <w:color w:val="252525"/>
        </w:rPr>
        <w:t xml:space="preserve"> terms of time, budget requests</w:t>
      </w:r>
      <w:r w:rsidRPr="00BE22D1">
        <w:rPr>
          <w:rFonts w:ascii="Helvetica Neue" w:hAnsi="Helvetica Neue"/>
          <w:color w:val="252525"/>
        </w:rPr>
        <w:t>, and available resources?</w:t>
      </w:r>
    </w:p>
    <w:bookmarkEnd w:id="10"/>
    <w:bookmarkEnd w:id="11"/>
    <w:p w14:paraId="5C94B998" w14:textId="77777777" w:rsidR="002338FA" w:rsidRPr="00BE22D1" w:rsidRDefault="002338FA" w:rsidP="002338FA">
      <w:pPr>
        <w:pStyle w:val="normal0"/>
        <w:pBdr>
          <w:bottom w:val="single" w:sz="6" w:space="1" w:color="auto"/>
        </w:pBdr>
        <w:rPr>
          <w:rFonts w:ascii="Helvetica Neue" w:hAnsi="Helvetica Neue"/>
        </w:rPr>
      </w:pPr>
    </w:p>
    <w:p w14:paraId="50A0E438" w14:textId="77777777" w:rsidR="002338FA" w:rsidRPr="00BE22D1" w:rsidRDefault="002338FA" w:rsidP="002338FA">
      <w:pPr>
        <w:pStyle w:val="normal0"/>
        <w:rPr>
          <w:rFonts w:ascii="Helvetica Neue" w:hAnsi="Helvetica Neue"/>
        </w:rPr>
      </w:pPr>
    </w:p>
    <w:p w14:paraId="45232136" w14:textId="28C3A05D" w:rsidR="002338FA" w:rsidRPr="00BE22D1" w:rsidRDefault="002338FA" w:rsidP="002338FA">
      <w:pPr>
        <w:rPr>
          <w:rFonts w:ascii="Helvetica Neue" w:hAnsi="Helvetica Neue"/>
          <w:b/>
          <w:color w:val="1A1A1A"/>
          <w:sz w:val="28"/>
          <w:szCs w:val="28"/>
        </w:rPr>
      </w:pPr>
      <w:bookmarkStart w:id="12" w:name="OLE_LINK5"/>
      <w:bookmarkStart w:id="13" w:name="OLE_LINK6"/>
      <w:bookmarkStart w:id="14" w:name="OLE_LINK14"/>
      <w:bookmarkStart w:id="15" w:name="OLE_LINK15"/>
      <w:r w:rsidRPr="00BE22D1">
        <w:rPr>
          <w:rFonts w:ascii="Helvetica Neue" w:hAnsi="Helvetica Neue"/>
          <w:b/>
          <w:color w:val="1A1A1A"/>
          <w:sz w:val="28"/>
          <w:szCs w:val="28"/>
        </w:rPr>
        <w:t>Submit completed applications by mail or email.</w:t>
      </w:r>
    </w:p>
    <w:p w14:paraId="6FBDFCB1" w14:textId="77777777" w:rsidR="002338FA" w:rsidRPr="00BE22D1" w:rsidRDefault="002338FA" w:rsidP="002338FA">
      <w:pPr>
        <w:rPr>
          <w:rFonts w:ascii="Helvetica Neue" w:hAnsi="Helvetica Neue"/>
          <w:b/>
          <w:color w:val="1A1A1A"/>
        </w:rPr>
      </w:pPr>
    </w:p>
    <w:p w14:paraId="66F8AC0A" w14:textId="77777777" w:rsidR="002338FA" w:rsidRPr="00BE22D1" w:rsidRDefault="002338FA" w:rsidP="002338FA">
      <w:pPr>
        <w:rPr>
          <w:rFonts w:ascii="Helvetica Neue" w:hAnsi="Helvetica Neue"/>
          <w:b/>
          <w:color w:val="1A1A1A"/>
        </w:rPr>
      </w:pPr>
      <w:r w:rsidRPr="00BE22D1">
        <w:rPr>
          <w:rFonts w:ascii="Helvetica Neue" w:hAnsi="Helvetica Neue"/>
          <w:b/>
          <w:i/>
          <w:noProof/>
        </w:rPr>
        <w:drawing>
          <wp:anchor distT="0" distB="0" distL="114300" distR="114300" simplePos="0" relativeHeight="251659264" behindDoc="0" locked="0" layoutInCell="1" allowOverlap="1" wp14:anchorId="60268A35" wp14:editId="4190FCE7">
            <wp:simplePos x="0" y="0"/>
            <wp:positionH relativeFrom="column">
              <wp:posOffset>4343400</wp:posOffset>
            </wp:positionH>
            <wp:positionV relativeFrom="paragraph">
              <wp:posOffset>47625</wp:posOffset>
            </wp:positionV>
            <wp:extent cx="1628140" cy="16281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square.png"/>
                    <pic:cNvPicPr/>
                  </pic:nvPicPr>
                  <pic:blipFill>
                    <a:blip r:embed="rId9">
                      <a:extLst>
                        <a:ext uri="{28A0092B-C50C-407E-A947-70E740481C1C}">
                          <a14:useLocalDpi xmlns:a14="http://schemas.microsoft.com/office/drawing/2010/main" val="0"/>
                        </a:ext>
                      </a:extLst>
                    </a:blip>
                    <a:stretch>
                      <a:fillRect/>
                    </a:stretch>
                  </pic:blipFill>
                  <pic:spPr>
                    <a:xfrm>
                      <a:off x="0" y="0"/>
                      <a:ext cx="1628140" cy="16281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E22D1">
        <w:rPr>
          <w:rFonts w:ascii="Helvetica Neue" w:hAnsi="Helvetica Neue"/>
          <w:b/>
          <w:color w:val="1A1A1A"/>
        </w:rPr>
        <w:t xml:space="preserve">By Mail: </w:t>
      </w:r>
    </w:p>
    <w:p w14:paraId="4E3D2F65" w14:textId="77777777" w:rsidR="002338FA" w:rsidRPr="00BE22D1" w:rsidRDefault="002338FA" w:rsidP="002338FA">
      <w:pPr>
        <w:rPr>
          <w:rFonts w:ascii="Helvetica Neue" w:hAnsi="Helvetica Neue"/>
          <w:color w:val="1A1A1A"/>
        </w:rPr>
      </w:pPr>
      <w:r w:rsidRPr="00BE22D1">
        <w:rPr>
          <w:rFonts w:ascii="Helvetica Neue" w:hAnsi="Helvetica Neue"/>
          <w:color w:val="1A1A1A"/>
        </w:rPr>
        <w:br/>
        <w:t>Germantown United CDC</w:t>
      </w:r>
      <w:r w:rsidRPr="00BE22D1">
        <w:rPr>
          <w:rFonts w:ascii="Helvetica Neue" w:hAnsi="Helvetica Neue"/>
          <w:color w:val="1A1A1A"/>
        </w:rPr>
        <w:br/>
        <w:t>5219 Germantown Avenue</w:t>
      </w:r>
      <w:r w:rsidRPr="00BE22D1">
        <w:rPr>
          <w:rFonts w:ascii="Helvetica Neue" w:hAnsi="Helvetica Neue"/>
          <w:color w:val="1A1A1A"/>
        </w:rPr>
        <w:br/>
        <w:t>Philadelphia, PA 19144</w:t>
      </w:r>
      <w:r w:rsidRPr="00BE22D1">
        <w:rPr>
          <w:rFonts w:ascii="Helvetica Neue" w:hAnsi="Helvetica Neue"/>
          <w:color w:val="1A1A1A"/>
        </w:rPr>
        <w:br/>
      </w:r>
      <w:r w:rsidRPr="00BE22D1">
        <w:rPr>
          <w:rFonts w:ascii="Helvetica Neue" w:hAnsi="Helvetica Neue"/>
          <w:color w:val="1A1A1A"/>
        </w:rPr>
        <w:br/>
      </w:r>
      <w:r w:rsidRPr="00BE22D1">
        <w:rPr>
          <w:rFonts w:ascii="Helvetica Neue" w:hAnsi="Helvetica Neue"/>
          <w:b/>
          <w:color w:val="1A1A1A"/>
        </w:rPr>
        <w:t>By Email:</w:t>
      </w:r>
      <w:r w:rsidRPr="00BE22D1">
        <w:rPr>
          <w:rFonts w:ascii="Helvetica Neue" w:hAnsi="Helvetica Neue"/>
          <w:color w:val="1A1A1A"/>
        </w:rPr>
        <w:t xml:space="preserve"> </w:t>
      </w:r>
      <w:r w:rsidRPr="00BE22D1">
        <w:rPr>
          <w:rFonts w:ascii="Helvetica Neue" w:hAnsi="Helvetica Neue"/>
          <w:color w:val="1A1A1A"/>
        </w:rPr>
        <w:br/>
      </w:r>
      <w:r w:rsidRPr="00BE22D1">
        <w:rPr>
          <w:rFonts w:ascii="Helvetica Neue" w:hAnsi="Helvetica Neue"/>
          <w:color w:val="1A1A1A"/>
        </w:rPr>
        <w:br/>
      </w:r>
      <w:hyperlink r:id="rId10" w:history="1">
        <w:r w:rsidRPr="00BE22D1">
          <w:rPr>
            <w:rStyle w:val="Hyperlink"/>
            <w:rFonts w:ascii="Helvetica Neue" w:hAnsi="Helvetica Neue"/>
            <w:color w:val="008000"/>
          </w:rPr>
          <w:t>fundforgermantown@germantownunitedcdc.org</w:t>
        </w:r>
      </w:hyperlink>
      <w:r w:rsidRPr="00BE22D1">
        <w:rPr>
          <w:rFonts w:ascii="Helvetica Neue" w:hAnsi="Helvetica Neue"/>
        </w:rPr>
        <w:t xml:space="preserve"> </w:t>
      </w:r>
      <w:r w:rsidRPr="00BE22D1">
        <w:rPr>
          <w:rFonts w:ascii="Helvetica Neue" w:hAnsi="Helvetica Neue"/>
        </w:rPr>
        <w:br/>
      </w:r>
    </w:p>
    <w:p w14:paraId="5B059950" w14:textId="7B390EF0" w:rsidR="002338FA" w:rsidRPr="00BE22D1" w:rsidRDefault="002338FA" w:rsidP="002338FA">
      <w:pPr>
        <w:rPr>
          <w:rFonts w:ascii="Helvetica Neue" w:hAnsi="Helvetica Neue"/>
          <w:b/>
          <w:color w:val="1A1A1A"/>
          <w:sz w:val="28"/>
          <w:szCs w:val="28"/>
        </w:rPr>
      </w:pPr>
      <w:r w:rsidRPr="00BE22D1">
        <w:rPr>
          <w:rFonts w:ascii="Helvetica Neue" w:hAnsi="Helvetica Neue"/>
          <w:b/>
          <w:color w:val="1A1A1A"/>
          <w:sz w:val="28"/>
          <w:szCs w:val="28"/>
        </w:rPr>
        <w:t xml:space="preserve">Got questions? </w:t>
      </w:r>
    </w:p>
    <w:p w14:paraId="63FAAA55" w14:textId="27238F1B" w:rsidR="004D1AD1" w:rsidRPr="00BE22D1" w:rsidRDefault="002338FA" w:rsidP="004D1AD1">
      <w:pPr>
        <w:rPr>
          <w:rFonts w:ascii="Helvetica Neue" w:hAnsi="Helvetica Neue"/>
        </w:rPr>
      </w:pPr>
      <w:r w:rsidRPr="00BE22D1">
        <w:rPr>
          <w:rFonts w:ascii="Helvetica Neue" w:hAnsi="Helvetica Neue"/>
          <w:color w:val="1A1A1A"/>
        </w:rPr>
        <w:br/>
        <w:t>Contact us!</w:t>
      </w:r>
      <w:r w:rsidRPr="00BE22D1">
        <w:rPr>
          <w:rFonts w:ascii="Helvetica Neue" w:hAnsi="Helvetica Neue"/>
          <w:i/>
          <w:color w:val="1A1A1A"/>
        </w:rPr>
        <w:br/>
      </w:r>
      <w:r w:rsidR="00B730F0">
        <w:rPr>
          <w:rFonts w:ascii="Helvetica Neue" w:hAnsi="Helvetica Neue"/>
          <w:color w:val="1A1A1A"/>
        </w:rPr>
        <w:t>Andy Trackman, Executive Director</w:t>
      </w:r>
      <w:r w:rsidRPr="00BE22D1">
        <w:rPr>
          <w:rFonts w:ascii="Helvetica Neue" w:hAnsi="Helvetica Neue"/>
          <w:color w:val="1A1A1A"/>
        </w:rPr>
        <w:br/>
        <w:t xml:space="preserve">Email: </w:t>
      </w:r>
      <w:hyperlink r:id="rId11" w:history="1">
        <w:r w:rsidR="00B730F0" w:rsidRPr="00B730F0">
          <w:rPr>
            <w:rStyle w:val="Hyperlink"/>
            <w:rFonts w:ascii="Helvetica Neue" w:hAnsi="Helvetica Neue"/>
            <w:color w:val="008000"/>
          </w:rPr>
          <w:t>atrackman@germantownunitedcdc.org</w:t>
        </w:r>
      </w:hyperlink>
      <w:r w:rsidR="00B730F0">
        <w:rPr>
          <w:rFonts w:ascii="Helvetica Neue" w:hAnsi="Helvetica Neue"/>
          <w:color w:val="1A1A1A"/>
        </w:rPr>
        <w:t xml:space="preserve"> </w:t>
      </w:r>
      <w:r w:rsidRPr="00BE22D1">
        <w:rPr>
          <w:rFonts w:ascii="Helvetica Neue" w:hAnsi="Helvetica Neue"/>
        </w:rPr>
        <w:br/>
      </w:r>
      <w:r w:rsidRPr="00BE22D1">
        <w:rPr>
          <w:rFonts w:ascii="Helvetica Neue" w:hAnsi="Helvetica Neue"/>
          <w:color w:val="1A1A1A"/>
        </w:rPr>
        <w:t>Office: 215-856-4303</w:t>
      </w:r>
      <w:r w:rsidRPr="00BE22D1">
        <w:rPr>
          <w:rFonts w:ascii="Helvetica Neue" w:hAnsi="Helvetica Neue"/>
          <w:color w:val="1A1A1A"/>
        </w:rPr>
        <w:br/>
      </w:r>
      <w:hyperlink r:id="rId12" w:history="1">
        <w:r w:rsidRPr="00BE22D1">
          <w:rPr>
            <w:rFonts w:ascii="Helvetica Neue" w:hAnsi="Helvetica Neue"/>
            <w:color w:val="008000"/>
            <w:u w:val="single" w:color="599B3E"/>
          </w:rPr>
          <w:t>www.germantownunitedcdc.org</w:t>
        </w:r>
      </w:hyperlink>
      <w:bookmarkEnd w:id="12"/>
      <w:bookmarkEnd w:id="13"/>
    </w:p>
    <w:bookmarkEnd w:id="14"/>
    <w:bookmarkEnd w:id="15"/>
    <w:p w14:paraId="2E760E20" w14:textId="650C4684" w:rsidR="004D1AD1" w:rsidRPr="00BE22D1" w:rsidRDefault="004D1AD1" w:rsidP="004D1AD1">
      <w:pPr>
        <w:pBdr>
          <w:top w:val="none" w:sz="0" w:space="0" w:color="auto"/>
          <w:left w:val="none" w:sz="0" w:space="0" w:color="auto"/>
          <w:bottom w:val="none" w:sz="0" w:space="0" w:color="auto"/>
          <w:right w:val="none" w:sz="0" w:space="0" w:color="auto"/>
        </w:pBdr>
        <w:rPr>
          <w:rFonts w:ascii="Helvetica Neue" w:hAnsi="Helvetica Neue"/>
        </w:rPr>
      </w:pPr>
      <w:r w:rsidRPr="00BE22D1">
        <w:rPr>
          <w:rFonts w:ascii="Helvetica Neue" w:hAnsi="Helvetica Neue"/>
        </w:rPr>
        <w:br w:type="page"/>
      </w:r>
    </w:p>
    <w:p w14:paraId="7A26FDF2" w14:textId="44E91FEE" w:rsidR="004D1AD1" w:rsidRPr="00BE22D1" w:rsidRDefault="004D1AD1" w:rsidP="004D1AD1">
      <w:pPr>
        <w:pStyle w:val="FreeFormA"/>
        <w:spacing w:after="200" w:line="120" w:lineRule="auto"/>
        <w:jc w:val="center"/>
        <w:rPr>
          <w:rFonts w:ascii="Helvetica Neue" w:hAnsi="Helvetica Neue"/>
          <w:color w:val="252525"/>
          <w:sz w:val="28"/>
          <w:szCs w:val="28"/>
        </w:rPr>
      </w:pPr>
      <w:r w:rsidRPr="00BE22D1">
        <w:rPr>
          <w:rFonts w:ascii="Helvetica Neue" w:hAnsi="Helvetica Neue"/>
          <w:noProof/>
          <w:color w:val="252525"/>
        </w:rPr>
        <w:lastRenderedPageBreak/>
        <w:drawing>
          <wp:inline distT="0" distB="0" distL="0" distR="0" wp14:anchorId="3E7AC068" wp14:editId="0634328C">
            <wp:extent cx="3054285" cy="1371600"/>
            <wp:effectExtent l="0" t="0" r="0" b="0"/>
            <wp:docPr id="8" name="Picture 8" descr="_FUND_100pix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FUND_100pixe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285" cy="1371600"/>
                    </a:xfrm>
                    <a:prstGeom prst="rect">
                      <a:avLst/>
                    </a:prstGeom>
                    <a:noFill/>
                    <a:ln>
                      <a:noFill/>
                    </a:ln>
                  </pic:spPr>
                </pic:pic>
              </a:graphicData>
            </a:graphic>
          </wp:inline>
        </w:drawing>
      </w:r>
    </w:p>
    <w:p w14:paraId="2C913526" w14:textId="6C4C02C5" w:rsidR="004D1AD1" w:rsidRPr="00BE22D1" w:rsidRDefault="004D1AD1" w:rsidP="004D1AD1">
      <w:pPr>
        <w:pStyle w:val="FreeFormA"/>
        <w:spacing w:after="200" w:line="120" w:lineRule="auto"/>
        <w:jc w:val="center"/>
        <w:rPr>
          <w:rFonts w:ascii="Helvetica Neue" w:hAnsi="Helvetica Neue"/>
          <w:color w:val="252525"/>
          <w:sz w:val="52"/>
          <w:szCs w:val="52"/>
        </w:rPr>
      </w:pPr>
      <w:r w:rsidRPr="00BE22D1">
        <w:rPr>
          <w:rFonts w:ascii="Helvetica Neue" w:hAnsi="Helvetica Neue"/>
          <w:color w:val="252525"/>
          <w:sz w:val="52"/>
          <w:szCs w:val="52"/>
        </w:rPr>
        <w:t>Application</w:t>
      </w:r>
    </w:p>
    <w:p w14:paraId="6E5CC433" w14:textId="68148583" w:rsidR="004D1AD1" w:rsidRPr="00BE22D1" w:rsidRDefault="004D1AD1" w:rsidP="004D1AD1">
      <w:pPr>
        <w:pStyle w:val="FreeFormA"/>
        <w:pBdr>
          <w:top w:val="none" w:sz="0" w:space="0" w:color="auto"/>
          <w:bottom w:val="single" w:sz="6" w:space="1" w:color="auto"/>
        </w:pBdr>
        <w:spacing w:after="200" w:line="120" w:lineRule="auto"/>
        <w:rPr>
          <w:rFonts w:ascii="Helvetica Neue" w:hAnsi="Helvetica Neue"/>
          <w:color w:val="252525"/>
          <w:szCs w:val="24"/>
        </w:rPr>
      </w:pPr>
    </w:p>
    <w:p w14:paraId="1E41ED66" w14:textId="493D51BD" w:rsidR="004E458D" w:rsidRPr="00BE22D1" w:rsidRDefault="009B7421" w:rsidP="004D1AD1">
      <w:pPr>
        <w:pStyle w:val="FreeFormA"/>
        <w:spacing w:after="200"/>
        <w:rPr>
          <w:rFonts w:ascii="Helvetica Neue" w:hAnsi="Helvetica Neue"/>
          <w:color w:val="252525"/>
          <w:szCs w:val="24"/>
          <w:lang w:val="fr-FR"/>
        </w:rPr>
      </w:pPr>
      <w:proofErr w:type="spellStart"/>
      <w:r w:rsidRPr="00BE22D1">
        <w:rPr>
          <w:rFonts w:ascii="Helvetica Neue" w:hAnsi="Helvetica Neue" w:cs="Arial"/>
          <w:i/>
          <w:color w:val="252525"/>
          <w:szCs w:val="24"/>
          <w:lang w:val="fr-FR"/>
        </w:rPr>
        <w:t>Please</w:t>
      </w:r>
      <w:proofErr w:type="spellEnd"/>
      <w:r w:rsidRPr="00BE22D1">
        <w:rPr>
          <w:rFonts w:ascii="Helvetica Neue" w:hAnsi="Helvetica Neue" w:cs="Arial"/>
          <w:i/>
          <w:color w:val="252525"/>
          <w:szCs w:val="24"/>
          <w:lang w:val="fr-FR"/>
        </w:rPr>
        <w:t xml:space="preserve"> type </w:t>
      </w:r>
      <w:proofErr w:type="spellStart"/>
      <w:r w:rsidRPr="00BE22D1">
        <w:rPr>
          <w:rFonts w:ascii="Helvetica Neue" w:hAnsi="Helvetica Neue" w:cs="Arial"/>
          <w:i/>
          <w:color w:val="252525"/>
          <w:szCs w:val="24"/>
          <w:lang w:val="fr-FR"/>
        </w:rPr>
        <w:t>your</w:t>
      </w:r>
      <w:proofErr w:type="spellEnd"/>
      <w:r w:rsidRPr="00BE22D1">
        <w:rPr>
          <w:rFonts w:ascii="Helvetica Neue" w:hAnsi="Helvetica Neue" w:cs="Arial"/>
          <w:i/>
          <w:color w:val="252525"/>
          <w:szCs w:val="24"/>
          <w:lang w:val="fr-FR"/>
        </w:rPr>
        <w:t xml:space="preserve"> </w:t>
      </w:r>
      <w:proofErr w:type="spellStart"/>
      <w:r w:rsidRPr="00BE22D1">
        <w:rPr>
          <w:rFonts w:ascii="Helvetica Neue" w:hAnsi="Helvetica Neue" w:cs="Arial"/>
          <w:i/>
          <w:color w:val="252525"/>
          <w:szCs w:val="24"/>
          <w:lang w:val="fr-FR"/>
        </w:rPr>
        <w:t>responses</w:t>
      </w:r>
      <w:proofErr w:type="spellEnd"/>
      <w:r w:rsidRPr="00BE22D1">
        <w:rPr>
          <w:rFonts w:ascii="Helvetica Neue" w:hAnsi="Helvetica Neue" w:cs="Arial"/>
          <w:i/>
          <w:color w:val="252525"/>
          <w:szCs w:val="24"/>
          <w:lang w:val="fr-FR"/>
        </w:rPr>
        <w:t xml:space="preserve">, or </w:t>
      </w:r>
      <w:proofErr w:type="spellStart"/>
      <w:r w:rsidRPr="00BE22D1">
        <w:rPr>
          <w:rFonts w:ascii="Helvetica Neue" w:hAnsi="Helvetica Neue" w:cs="Arial"/>
          <w:i/>
          <w:color w:val="252525"/>
          <w:szCs w:val="24"/>
          <w:lang w:val="fr-FR"/>
        </w:rPr>
        <w:t>attach</w:t>
      </w:r>
      <w:proofErr w:type="spellEnd"/>
      <w:r w:rsidRPr="00BE22D1">
        <w:rPr>
          <w:rFonts w:ascii="Helvetica Neue" w:hAnsi="Helvetica Neue" w:cs="Arial"/>
          <w:i/>
          <w:color w:val="252525"/>
          <w:szCs w:val="24"/>
          <w:lang w:val="fr-FR"/>
        </w:rPr>
        <w:t xml:space="preserve"> </w:t>
      </w:r>
      <w:proofErr w:type="spellStart"/>
      <w:r w:rsidRPr="00BE22D1">
        <w:rPr>
          <w:rFonts w:ascii="Helvetica Neue" w:hAnsi="Helvetica Neue" w:cs="Arial"/>
          <w:i/>
          <w:color w:val="252525"/>
          <w:szCs w:val="24"/>
          <w:lang w:val="fr-FR"/>
        </w:rPr>
        <w:t>additional</w:t>
      </w:r>
      <w:proofErr w:type="spellEnd"/>
      <w:r w:rsidRPr="00BE22D1">
        <w:rPr>
          <w:rFonts w:ascii="Helvetica Neue" w:hAnsi="Helvetica Neue" w:cs="Arial"/>
          <w:i/>
          <w:color w:val="252525"/>
          <w:szCs w:val="24"/>
          <w:lang w:val="fr-FR"/>
        </w:rPr>
        <w:t xml:space="preserve"> </w:t>
      </w:r>
      <w:r w:rsidR="004D1AD1" w:rsidRPr="00BE22D1">
        <w:rPr>
          <w:rFonts w:ascii="Helvetica Neue" w:hAnsi="Helvetica Neue" w:cs="Arial"/>
          <w:i/>
          <w:color w:val="252525"/>
          <w:szCs w:val="24"/>
          <w:lang w:val="fr-FR"/>
        </w:rPr>
        <w:t>pages</w:t>
      </w:r>
      <w:r w:rsidRPr="00BE22D1">
        <w:rPr>
          <w:rFonts w:ascii="Helvetica Neue" w:hAnsi="Helvetica Neue" w:cs="Arial"/>
          <w:i/>
          <w:color w:val="252525"/>
          <w:szCs w:val="24"/>
          <w:lang w:val="fr-FR"/>
        </w:rPr>
        <w:t xml:space="preserve"> as </w:t>
      </w:r>
      <w:proofErr w:type="spellStart"/>
      <w:r w:rsidRPr="00BE22D1">
        <w:rPr>
          <w:rFonts w:ascii="Helvetica Neue" w:hAnsi="Helvetica Neue" w:cs="Arial"/>
          <w:i/>
          <w:color w:val="252525"/>
          <w:szCs w:val="24"/>
          <w:lang w:val="fr-FR"/>
        </w:rPr>
        <w:t>needed</w:t>
      </w:r>
      <w:proofErr w:type="spellEnd"/>
      <w:r w:rsidRPr="00BE22D1">
        <w:rPr>
          <w:rFonts w:ascii="Helvetica Neue" w:hAnsi="Helvetica Neue" w:cs="Arial"/>
          <w:i/>
          <w:color w:val="252525"/>
          <w:szCs w:val="24"/>
          <w:lang w:val="fr-FR"/>
        </w:rPr>
        <w:t>.</w:t>
      </w:r>
      <w:r w:rsidRPr="00BE22D1">
        <w:rPr>
          <w:rFonts w:ascii="Helvetica Neue" w:hAnsi="Helvetica Neue" w:cs="Arial"/>
          <w:i/>
          <w:color w:val="252525"/>
          <w:szCs w:val="24"/>
          <w:lang w:val="fr-FR"/>
        </w:rPr>
        <w:br/>
      </w:r>
      <w:r w:rsidR="002338FA" w:rsidRPr="00BE22D1">
        <w:rPr>
          <w:rFonts w:ascii="Helvetica Neue" w:hAnsi="Helvetica Neue"/>
          <w:color w:val="252525"/>
          <w:szCs w:val="24"/>
          <w:lang w:val="fr-FR"/>
        </w:rPr>
        <w:br/>
      </w:r>
      <w:r w:rsidRPr="00BE22D1">
        <w:rPr>
          <w:rFonts w:ascii="Helvetica Neue" w:hAnsi="Helvetica Neue"/>
          <w:color w:val="252525"/>
          <w:szCs w:val="24"/>
        </w:rPr>
        <w:t>Applicant Information:</w:t>
      </w:r>
    </w:p>
    <w:p w14:paraId="6885BE53" w14:textId="5BBBBA19" w:rsidR="00CF64D4" w:rsidRPr="00BE22D1" w:rsidRDefault="00CF64D4" w:rsidP="009B7421">
      <w:pPr>
        <w:pStyle w:val="FreeFormA"/>
        <w:spacing w:after="200"/>
        <w:rPr>
          <w:rFonts w:ascii="Helvetica Neue" w:hAnsi="Helvetica Neue"/>
          <w:color w:val="252525"/>
          <w:szCs w:val="24"/>
        </w:rPr>
      </w:pPr>
      <w:proofErr w:type="spellStart"/>
      <w:r w:rsidRPr="00BE22D1">
        <w:rPr>
          <w:rFonts w:ascii="Helvetica Neue" w:hAnsi="Helvetica Neue"/>
          <w:color w:val="252525"/>
          <w:szCs w:val="24"/>
          <w:lang w:val="de-DE"/>
        </w:rPr>
        <w:t>Applicant</w:t>
      </w:r>
      <w:proofErr w:type="spellEnd"/>
      <w:r w:rsidRPr="00BE22D1">
        <w:rPr>
          <w:rFonts w:ascii="Helvetica Neue" w:hAnsi="Helvetica Neue"/>
          <w:color w:val="252525"/>
          <w:szCs w:val="24"/>
          <w:lang w:val="de-DE"/>
        </w:rPr>
        <w:t xml:space="preserve"> Name &amp; Title:</w:t>
      </w:r>
      <w:r w:rsidRPr="00BE22D1">
        <w:rPr>
          <w:rFonts w:ascii="Helvetica Neue" w:hAnsi="Helvetica Neue"/>
          <w:color w:val="252525"/>
          <w:szCs w:val="24"/>
        </w:rPr>
        <w:cr/>
        <w:t>Organization:</w:t>
      </w:r>
      <w:r w:rsidRPr="00BE22D1">
        <w:rPr>
          <w:rFonts w:ascii="Helvetica Neue" w:hAnsi="Helvetica Neue"/>
          <w:color w:val="252525"/>
          <w:szCs w:val="24"/>
        </w:rPr>
        <w:cr/>
        <w:t>Address:</w:t>
      </w:r>
      <w:r w:rsidR="009B7421" w:rsidRPr="00BE22D1">
        <w:rPr>
          <w:rFonts w:ascii="Helvetica Neue" w:hAnsi="Helvetica Neue"/>
          <w:color w:val="252525"/>
          <w:szCs w:val="24"/>
        </w:rPr>
        <w:br/>
      </w:r>
      <w:r w:rsidRPr="00BE22D1">
        <w:rPr>
          <w:rFonts w:ascii="Helvetica Neue" w:hAnsi="Helvetica Neue"/>
          <w:color w:val="252525"/>
          <w:szCs w:val="24"/>
        </w:rPr>
        <w:t>Phone Number:</w:t>
      </w:r>
      <w:r w:rsidRPr="00BE22D1">
        <w:rPr>
          <w:rFonts w:ascii="Helvetica Neue" w:hAnsi="Helvetica Neue"/>
          <w:color w:val="252525"/>
          <w:szCs w:val="24"/>
        </w:rPr>
        <w:cr/>
        <w:t>Project Title:</w:t>
      </w:r>
      <w:r w:rsidRPr="00BE22D1">
        <w:rPr>
          <w:rFonts w:ascii="Helvetica Neue" w:hAnsi="Helvetica Neue"/>
          <w:color w:val="252525"/>
          <w:szCs w:val="24"/>
        </w:rPr>
        <w:cr/>
        <w:t>Contact Person:</w:t>
      </w:r>
    </w:p>
    <w:p w14:paraId="6DE376CD" w14:textId="77777777" w:rsidR="00CF64D4" w:rsidRPr="00BE22D1" w:rsidRDefault="00CF64D4">
      <w:pPr>
        <w:pStyle w:val="FreeFormA"/>
        <w:spacing w:after="200"/>
        <w:rPr>
          <w:rFonts w:ascii="Helvetica Neue" w:hAnsi="Helvetica Neue"/>
          <w:color w:val="252525"/>
          <w:szCs w:val="24"/>
        </w:rPr>
      </w:pPr>
      <w:r w:rsidRPr="00BE22D1">
        <w:rPr>
          <w:rFonts w:ascii="Helvetica Neue" w:hAnsi="Helvetica Neue"/>
          <w:color w:val="252525"/>
          <w:szCs w:val="24"/>
        </w:rPr>
        <w:t>Project goal: List the broad goal(s) of the proposed project.</w:t>
      </w:r>
    </w:p>
    <w:p w14:paraId="4A5191F4" w14:textId="6A81391F" w:rsidR="00CF64D4" w:rsidRPr="00BE22D1" w:rsidRDefault="00CF64D4">
      <w:pPr>
        <w:pStyle w:val="FreeFormA"/>
        <w:spacing w:after="200"/>
        <w:rPr>
          <w:rFonts w:ascii="Helvetica Neue" w:hAnsi="Helvetica Neue"/>
          <w:color w:val="252525"/>
          <w:szCs w:val="24"/>
        </w:rPr>
      </w:pPr>
      <w:r w:rsidRPr="00BE22D1">
        <w:rPr>
          <w:rFonts w:ascii="Helvetica Neue" w:hAnsi="Helvetica Neue"/>
          <w:color w:val="252525"/>
          <w:szCs w:val="24"/>
        </w:rPr>
        <w:t>Project objectives</w:t>
      </w:r>
      <w:r w:rsidR="009B7421" w:rsidRPr="00BE22D1">
        <w:rPr>
          <w:rFonts w:ascii="Helvetica Neue" w:hAnsi="Helvetica Neue"/>
          <w:color w:val="252525"/>
          <w:szCs w:val="24"/>
        </w:rPr>
        <w:t xml:space="preserve">: </w:t>
      </w:r>
      <w:r w:rsidRPr="00BE22D1">
        <w:rPr>
          <w:rFonts w:ascii="Helvetica Neue" w:hAnsi="Helvetica Neue"/>
          <w:color w:val="252525"/>
          <w:szCs w:val="24"/>
        </w:rPr>
        <w:t>List the specific objectives for the project. List the specific changes that will result from this project. Specific aims should refer to outcomes or changes in the community that can provide an immediate physical impact on Germantown.</w:t>
      </w:r>
      <w:r w:rsidRPr="00BE22D1">
        <w:rPr>
          <w:rFonts w:ascii="Helvetica Neue" w:hAnsi="Helvetica Neue"/>
          <w:color w:val="252525"/>
          <w:szCs w:val="24"/>
        </w:rPr>
        <w:cr/>
      </w:r>
      <w:r w:rsidRPr="00BE22D1">
        <w:rPr>
          <w:rFonts w:ascii="Helvetica Neue" w:hAnsi="Helvetica Neue"/>
          <w:color w:val="252525"/>
          <w:szCs w:val="24"/>
        </w:rPr>
        <w:cr/>
        <w:t>Relevance to community concerns</w:t>
      </w:r>
      <w:r w:rsidR="009B7421" w:rsidRPr="00BE22D1">
        <w:rPr>
          <w:rFonts w:ascii="Helvetica Neue" w:hAnsi="Helvetica Neue"/>
          <w:color w:val="252525"/>
          <w:szCs w:val="24"/>
        </w:rPr>
        <w:t xml:space="preserve">: </w:t>
      </w:r>
      <w:r w:rsidRPr="00BE22D1">
        <w:rPr>
          <w:rFonts w:ascii="Helvetica Neue" w:hAnsi="Helvetica Neue"/>
          <w:color w:val="252525"/>
          <w:szCs w:val="24"/>
        </w:rPr>
        <w:t>Describe how the identified problem is relevant to Germantown United CDC Goals.</w:t>
      </w:r>
      <w:r w:rsidRPr="00BE22D1">
        <w:rPr>
          <w:rFonts w:ascii="Helvetica Neue" w:hAnsi="Helvetica Neue"/>
          <w:color w:val="252525"/>
          <w:szCs w:val="24"/>
        </w:rPr>
        <w:cr/>
      </w:r>
      <w:r w:rsidRPr="00BE22D1">
        <w:rPr>
          <w:rFonts w:ascii="Helvetica Neue" w:hAnsi="Helvetica Neue"/>
          <w:color w:val="252525"/>
          <w:szCs w:val="24"/>
        </w:rPr>
        <w:cr/>
        <w:t>Self help/community involvement</w:t>
      </w:r>
      <w:r w:rsidR="009B7421" w:rsidRPr="00BE22D1">
        <w:rPr>
          <w:rFonts w:ascii="Helvetica Neue" w:hAnsi="Helvetica Neue"/>
          <w:color w:val="252525"/>
          <w:szCs w:val="24"/>
        </w:rPr>
        <w:t xml:space="preserve">: </w:t>
      </w:r>
      <w:r w:rsidRPr="00BE22D1">
        <w:rPr>
          <w:rFonts w:ascii="Helvetica Neue" w:hAnsi="Helvetica Neue"/>
          <w:color w:val="252525"/>
          <w:szCs w:val="24"/>
        </w:rPr>
        <w:t>Indicate how targeted community members</w:t>
      </w:r>
      <w:r w:rsidR="002338FA" w:rsidRPr="00BE22D1">
        <w:rPr>
          <w:rFonts w:ascii="Helvetica Neue" w:hAnsi="Helvetica Neue"/>
          <w:color w:val="252525"/>
          <w:szCs w:val="24"/>
        </w:rPr>
        <w:t xml:space="preserve"> </w:t>
      </w:r>
      <w:r w:rsidRPr="00BE22D1">
        <w:rPr>
          <w:rFonts w:ascii="Helvetica Neue" w:hAnsi="Helvetica Neue"/>
          <w:color w:val="252525"/>
          <w:szCs w:val="24"/>
        </w:rPr>
        <w:t>are involved in setting goals, objectives, plans of action, and program implementation. Describe the people that will be affected by the project and where the project will take place.</w:t>
      </w:r>
    </w:p>
    <w:p w14:paraId="5E21D351" w14:textId="77777777" w:rsidR="00BE22D1" w:rsidRPr="00BE22D1" w:rsidRDefault="00CF64D4">
      <w:pPr>
        <w:pStyle w:val="FreeFormA"/>
        <w:spacing w:after="200"/>
        <w:rPr>
          <w:rFonts w:ascii="Helvetica Neue" w:hAnsi="Helvetica Neue"/>
          <w:color w:val="252525"/>
          <w:szCs w:val="24"/>
        </w:rPr>
      </w:pPr>
      <w:r w:rsidRPr="00BE22D1">
        <w:rPr>
          <w:rFonts w:ascii="Helvetica Neue" w:hAnsi="Helvetica Neue"/>
          <w:color w:val="252525"/>
          <w:szCs w:val="24"/>
        </w:rPr>
        <w:t>Project action plan</w:t>
      </w:r>
      <w:r w:rsidR="009B7421" w:rsidRPr="00BE22D1">
        <w:rPr>
          <w:rFonts w:ascii="Helvetica Neue" w:hAnsi="Helvetica Neue"/>
          <w:color w:val="252525"/>
          <w:szCs w:val="24"/>
        </w:rPr>
        <w:t xml:space="preserve">: </w:t>
      </w:r>
      <w:r w:rsidRPr="00BE22D1">
        <w:rPr>
          <w:rFonts w:ascii="Helvetica Neue" w:hAnsi="Helvetica Neue"/>
          <w:color w:val="252525"/>
          <w:szCs w:val="24"/>
        </w:rPr>
        <w:t>List the steps needed to complete the project. Complete the Action Plan at the end of the application.</w:t>
      </w:r>
      <w:r w:rsidRPr="00BE22D1">
        <w:rPr>
          <w:rFonts w:ascii="Helvetica Neue" w:hAnsi="Helvetica Neue"/>
          <w:color w:val="252525"/>
          <w:szCs w:val="24"/>
        </w:rPr>
        <w:cr/>
      </w:r>
      <w:r w:rsidRPr="00BE22D1">
        <w:rPr>
          <w:rFonts w:ascii="Helvetica Neue" w:hAnsi="Helvetica Neue"/>
          <w:color w:val="252525"/>
          <w:szCs w:val="24"/>
        </w:rPr>
        <w:cr/>
        <w:t>Project evaluation and maintenance</w:t>
      </w:r>
      <w:r w:rsidR="009B7421" w:rsidRPr="00BE22D1">
        <w:rPr>
          <w:rFonts w:ascii="Helvetica Neue" w:hAnsi="Helvetica Neue"/>
          <w:color w:val="252525"/>
          <w:szCs w:val="24"/>
        </w:rPr>
        <w:t xml:space="preserve">: </w:t>
      </w:r>
      <w:r w:rsidRPr="00BE22D1">
        <w:rPr>
          <w:rFonts w:ascii="Helvetica Neue" w:hAnsi="Helvetica Neue"/>
          <w:color w:val="252525"/>
          <w:szCs w:val="24"/>
        </w:rPr>
        <w:t>Describe how you will monitor progress to identify what works and what needs improvement. Indicate how continuation of the program will be secured after the grant.</w:t>
      </w:r>
    </w:p>
    <w:p w14:paraId="07929E55" w14:textId="77777777" w:rsidR="00BE22D1" w:rsidRPr="00BE22D1" w:rsidRDefault="00CF64D4">
      <w:pPr>
        <w:pBdr>
          <w:top w:val="none" w:sz="0" w:space="0" w:color="auto"/>
          <w:left w:val="none" w:sz="0" w:space="0" w:color="auto"/>
          <w:bottom w:val="none" w:sz="0" w:space="0" w:color="auto"/>
          <w:right w:val="none" w:sz="0" w:space="0" w:color="auto"/>
        </w:pBdr>
        <w:rPr>
          <w:rFonts w:ascii="Helvetica Neue" w:hAnsi="Helvetica Neue"/>
          <w:color w:val="252525"/>
        </w:rPr>
      </w:pPr>
      <w:r w:rsidRPr="00BE22D1">
        <w:rPr>
          <w:rFonts w:ascii="Helvetica Neue" w:hAnsi="Helvetica Neue"/>
          <w:color w:val="252525"/>
        </w:rPr>
        <w:t>Significance</w:t>
      </w:r>
      <w:r w:rsidR="009B7421" w:rsidRPr="00BE22D1">
        <w:rPr>
          <w:rFonts w:ascii="Helvetica Neue" w:hAnsi="Helvetica Neue"/>
          <w:color w:val="252525"/>
        </w:rPr>
        <w:t xml:space="preserve">: </w:t>
      </w:r>
      <w:r w:rsidRPr="00BE22D1">
        <w:rPr>
          <w:rFonts w:ascii="Helvetica Neue" w:hAnsi="Helvetica Neue"/>
          <w:color w:val="252525"/>
        </w:rPr>
        <w:t>Indicate how the project is important and innovative. Indicate how the target area's identified problem is reduced as a result of the proposed project.</w:t>
      </w:r>
      <w:r w:rsidR="002338FA" w:rsidRPr="00BE22D1">
        <w:rPr>
          <w:rFonts w:ascii="Helvetica Neue" w:hAnsi="Helvetica Neue"/>
          <w:color w:val="252525"/>
        </w:rPr>
        <w:t xml:space="preserve"> </w:t>
      </w:r>
      <w:r w:rsidRPr="00BE22D1">
        <w:rPr>
          <w:rFonts w:ascii="Helvetica Neue" w:hAnsi="Helvetica Neue"/>
          <w:color w:val="252525"/>
        </w:rPr>
        <w:cr/>
      </w:r>
      <w:r w:rsidRPr="00BE22D1">
        <w:rPr>
          <w:rFonts w:ascii="Helvetica Neue" w:hAnsi="Helvetica Neue"/>
          <w:color w:val="252525"/>
        </w:rPr>
        <w:cr/>
      </w:r>
      <w:r w:rsidR="00BE22D1" w:rsidRPr="00BE22D1">
        <w:rPr>
          <w:rFonts w:ascii="Helvetica Neue" w:hAnsi="Helvetica Neue"/>
          <w:color w:val="252525"/>
        </w:rPr>
        <w:br w:type="page"/>
      </w:r>
    </w:p>
    <w:p w14:paraId="14E08499" w14:textId="777611B7" w:rsidR="00CF64D4" w:rsidRPr="00BE22D1" w:rsidRDefault="00CF64D4">
      <w:pPr>
        <w:pStyle w:val="FreeFormA"/>
        <w:spacing w:after="200"/>
        <w:rPr>
          <w:rFonts w:ascii="Helvetica Neue" w:hAnsi="Helvetica Neue"/>
          <w:color w:val="252525"/>
          <w:szCs w:val="24"/>
        </w:rPr>
      </w:pPr>
      <w:r w:rsidRPr="00BE22D1">
        <w:rPr>
          <w:rFonts w:ascii="Helvetica Neue" w:hAnsi="Helvetica Neue"/>
          <w:color w:val="252525"/>
          <w:szCs w:val="24"/>
          <w:lang w:val="da-DK"/>
        </w:rPr>
        <w:lastRenderedPageBreak/>
        <w:t>Budget</w:t>
      </w:r>
      <w:r w:rsidR="009B7421" w:rsidRPr="00BE22D1">
        <w:rPr>
          <w:rFonts w:ascii="Helvetica Neue" w:hAnsi="Helvetica Neue"/>
          <w:color w:val="252525"/>
          <w:szCs w:val="24"/>
          <w:lang w:val="da-DK"/>
        </w:rPr>
        <w:t xml:space="preserve">: </w:t>
      </w:r>
      <w:r w:rsidRPr="00BE22D1">
        <w:rPr>
          <w:rFonts w:ascii="Helvetica Neue" w:hAnsi="Helvetica Neue"/>
          <w:color w:val="252525"/>
          <w:szCs w:val="24"/>
        </w:rPr>
        <w:t>Briefly describe expected project costs.</w:t>
      </w:r>
    </w:p>
    <w:p w14:paraId="16834D33" w14:textId="5AE8640F" w:rsidR="00CF64D4" w:rsidRPr="00BE22D1" w:rsidRDefault="00CF64D4">
      <w:pPr>
        <w:pStyle w:val="FreeFormA"/>
        <w:spacing w:after="200"/>
        <w:rPr>
          <w:rFonts w:ascii="Helvetica Neue" w:hAnsi="Helvetica Neue"/>
          <w:color w:val="252525"/>
          <w:szCs w:val="24"/>
        </w:rPr>
      </w:pPr>
      <w:r w:rsidRPr="00BE22D1">
        <w:rPr>
          <w:rFonts w:ascii="Helvetica Neue" w:hAnsi="Helvetica Neue"/>
          <w:color w:val="252525"/>
          <w:szCs w:val="24"/>
          <w:lang w:val="fr-FR"/>
        </w:rPr>
        <w:t>Personnel (</w:t>
      </w:r>
      <w:proofErr w:type="spellStart"/>
      <w:r w:rsidRPr="00BE22D1">
        <w:rPr>
          <w:rFonts w:ascii="Helvetica Neue" w:hAnsi="Helvetica Neue"/>
          <w:color w:val="252525"/>
          <w:szCs w:val="24"/>
          <w:lang w:val="fr-FR"/>
        </w:rPr>
        <w:t>existing</w:t>
      </w:r>
      <w:proofErr w:type="spellEnd"/>
      <w:r w:rsidRPr="00BE22D1">
        <w:rPr>
          <w:rFonts w:ascii="Helvetica Neue" w:hAnsi="Helvetica Neue"/>
          <w:color w:val="252525"/>
          <w:szCs w:val="24"/>
          <w:lang w:val="fr-FR"/>
        </w:rPr>
        <w:t>):</w:t>
      </w:r>
      <w:r w:rsidRPr="00BE22D1">
        <w:rPr>
          <w:rFonts w:ascii="Helvetica Neue" w:hAnsi="Helvetica Neue"/>
          <w:color w:val="252525"/>
          <w:szCs w:val="24"/>
        </w:rPr>
        <w:cr/>
      </w:r>
      <w:r w:rsidRPr="00BE22D1">
        <w:rPr>
          <w:rFonts w:ascii="Helvetica Neue" w:hAnsi="Helvetica Neue"/>
          <w:color w:val="252525"/>
          <w:szCs w:val="24"/>
          <w:lang w:val="fr-FR"/>
        </w:rPr>
        <w:t>Personnel (new):</w:t>
      </w:r>
      <w:r w:rsidRPr="00BE22D1">
        <w:rPr>
          <w:rFonts w:ascii="Helvetica Neue" w:hAnsi="Helvetica Neue"/>
          <w:color w:val="252525"/>
          <w:szCs w:val="24"/>
        </w:rPr>
        <w:cr/>
        <w:t>Operating Expenses: (e.g. printing, telephone, postage, materials)</w:t>
      </w:r>
      <w:r w:rsidRPr="00BE22D1">
        <w:rPr>
          <w:rFonts w:ascii="Helvetica Neue" w:hAnsi="Helvetica Neue"/>
          <w:color w:val="252525"/>
          <w:szCs w:val="24"/>
        </w:rPr>
        <w:cr/>
        <w:t>Other Expenses (please identify)</w:t>
      </w:r>
      <w:r w:rsidRPr="00BE22D1">
        <w:rPr>
          <w:rFonts w:ascii="Helvetica Neue" w:hAnsi="Helvetica Neue"/>
          <w:color w:val="252525"/>
          <w:szCs w:val="24"/>
        </w:rPr>
        <w:cr/>
      </w:r>
      <w:r w:rsidRPr="00BE22D1">
        <w:rPr>
          <w:rFonts w:ascii="Helvetica Neue" w:hAnsi="Helvetica Neue"/>
          <w:color w:val="252525"/>
          <w:szCs w:val="24"/>
          <w:lang w:val="da-DK"/>
        </w:rPr>
        <w:t>Budget Total</w:t>
      </w:r>
      <w:r w:rsidR="009B7421" w:rsidRPr="00BE22D1">
        <w:rPr>
          <w:rFonts w:ascii="Helvetica Neue" w:hAnsi="Helvetica Neue"/>
          <w:color w:val="252525"/>
          <w:szCs w:val="24"/>
        </w:rPr>
        <w:br/>
      </w:r>
      <w:r w:rsidRPr="00BE22D1">
        <w:rPr>
          <w:rFonts w:ascii="Helvetica Neue" w:hAnsi="Helvetica Neue"/>
          <w:color w:val="252525"/>
          <w:szCs w:val="24"/>
        </w:rPr>
        <w:t>Other sources of funding for this project (list source and amount)</w:t>
      </w:r>
      <w:r w:rsidR="009B7421" w:rsidRPr="00BE22D1">
        <w:rPr>
          <w:rFonts w:ascii="Helvetica Neue" w:hAnsi="Helvetica Neue"/>
          <w:color w:val="252525"/>
          <w:szCs w:val="24"/>
        </w:rPr>
        <w:br/>
      </w:r>
      <w:r w:rsidRPr="00BE22D1">
        <w:rPr>
          <w:rFonts w:ascii="Helvetica Neue" w:hAnsi="Helvetica Neue"/>
          <w:color w:val="252525"/>
          <w:szCs w:val="24"/>
        </w:rPr>
        <w:t>Other Resources Total</w:t>
      </w:r>
      <w:r w:rsidRPr="00BE22D1">
        <w:rPr>
          <w:rFonts w:ascii="Helvetica Neue" w:hAnsi="Helvetica Neue"/>
          <w:color w:val="252525"/>
          <w:szCs w:val="24"/>
        </w:rPr>
        <w:cr/>
      </w:r>
      <w:r w:rsidRPr="00BE22D1">
        <w:rPr>
          <w:rFonts w:ascii="Helvetica Neue" w:hAnsi="Helvetica Neue"/>
          <w:color w:val="252525"/>
          <w:szCs w:val="24"/>
        </w:rPr>
        <w:cr/>
        <w:t>Budget justification</w:t>
      </w:r>
      <w:r w:rsidR="009B7421" w:rsidRPr="00BE22D1">
        <w:rPr>
          <w:rFonts w:ascii="Helvetica Neue" w:hAnsi="Helvetica Neue"/>
          <w:color w:val="252525"/>
          <w:szCs w:val="24"/>
        </w:rPr>
        <w:t xml:space="preserve">: </w:t>
      </w:r>
      <w:r w:rsidRPr="00BE22D1">
        <w:rPr>
          <w:rFonts w:ascii="Helvetica Neue" w:hAnsi="Helvetica Neue"/>
          <w:color w:val="252525"/>
          <w:szCs w:val="24"/>
        </w:rPr>
        <w:t>Provide an explanation for why</w:t>
      </w:r>
      <w:r w:rsidR="009B7421" w:rsidRPr="00BE22D1">
        <w:rPr>
          <w:rFonts w:ascii="Helvetica Neue" w:hAnsi="Helvetica Neue"/>
          <w:color w:val="252525"/>
          <w:szCs w:val="24"/>
        </w:rPr>
        <w:t xml:space="preserve"> each type of expense is needed</w:t>
      </w:r>
      <w:r w:rsidRPr="00BE22D1">
        <w:rPr>
          <w:rFonts w:ascii="Helvetica Neue" w:hAnsi="Helvetica Neue"/>
          <w:color w:val="252525"/>
          <w:szCs w:val="24"/>
        </w:rPr>
        <w:t>.</w:t>
      </w:r>
      <w:r w:rsidR="009B7421" w:rsidRPr="00BE22D1">
        <w:rPr>
          <w:rFonts w:ascii="Helvetica Neue" w:hAnsi="Helvetica Neue"/>
          <w:color w:val="252525"/>
          <w:szCs w:val="24"/>
        </w:rPr>
        <w:br/>
      </w:r>
      <w:r w:rsidR="009B7421" w:rsidRPr="00BE22D1">
        <w:rPr>
          <w:rFonts w:ascii="Helvetica Neue" w:hAnsi="Helvetica Neue"/>
          <w:color w:val="252525"/>
          <w:szCs w:val="24"/>
        </w:rPr>
        <w:br/>
      </w:r>
      <w:r w:rsidRPr="00BE22D1">
        <w:rPr>
          <w:rFonts w:ascii="Helvetica Neue" w:hAnsi="Helvetica Neue"/>
          <w:color w:val="252525"/>
          <w:szCs w:val="24"/>
          <w:lang w:val="fr-FR"/>
        </w:rPr>
        <w:t>Personnel (</w:t>
      </w:r>
      <w:proofErr w:type="spellStart"/>
      <w:r w:rsidRPr="00BE22D1">
        <w:rPr>
          <w:rFonts w:ascii="Helvetica Neue" w:hAnsi="Helvetica Neue"/>
          <w:color w:val="252525"/>
          <w:szCs w:val="24"/>
          <w:lang w:val="fr-FR"/>
        </w:rPr>
        <w:t>existing</w:t>
      </w:r>
      <w:proofErr w:type="spellEnd"/>
      <w:r w:rsidRPr="00BE22D1">
        <w:rPr>
          <w:rFonts w:ascii="Helvetica Neue" w:hAnsi="Helvetica Neue"/>
          <w:color w:val="252525"/>
          <w:szCs w:val="24"/>
          <w:lang w:val="fr-FR"/>
        </w:rPr>
        <w:t>)</w:t>
      </w:r>
      <w:proofErr w:type="gramStart"/>
      <w:r w:rsidRPr="00BE22D1">
        <w:rPr>
          <w:rFonts w:ascii="Helvetica Neue" w:hAnsi="Helvetica Neue"/>
          <w:color w:val="252525"/>
          <w:szCs w:val="24"/>
          <w:lang w:val="fr-FR"/>
        </w:rPr>
        <w:t>:</w:t>
      </w:r>
      <w:proofErr w:type="gramEnd"/>
      <w:r w:rsidR="009B7421" w:rsidRPr="00BE22D1">
        <w:rPr>
          <w:rFonts w:ascii="Helvetica Neue" w:hAnsi="Helvetica Neue"/>
          <w:color w:val="252525"/>
          <w:szCs w:val="24"/>
        </w:rPr>
        <w:br/>
      </w:r>
      <w:r w:rsidRPr="00BE22D1">
        <w:rPr>
          <w:rFonts w:ascii="Helvetica Neue" w:hAnsi="Helvetica Neue"/>
          <w:color w:val="252525"/>
          <w:szCs w:val="24"/>
          <w:lang w:val="fr-FR"/>
        </w:rPr>
        <w:t>Personnel (new):</w:t>
      </w:r>
      <w:r w:rsidR="009B7421" w:rsidRPr="00BE22D1">
        <w:rPr>
          <w:rFonts w:ascii="Helvetica Neue" w:hAnsi="Helvetica Neue"/>
          <w:color w:val="252525"/>
          <w:szCs w:val="24"/>
        </w:rPr>
        <w:br/>
      </w:r>
      <w:r w:rsidRPr="00BE22D1">
        <w:rPr>
          <w:rFonts w:ascii="Helvetica Neue" w:hAnsi="Helvetica Neue"/>
          <w:color w:val="252525"/>
          <w:szCs w:val="24"/>
        </w:rPr>
        <w:t>Operating Expenses (e.g. printing, telephone, postage, materials)</w:t>
      </w:r>
      <w:r w:rsidR="009B7421" w:rsidRPr="00BE22D1">
        <w:rPr>
          <w:rFonts w:ascii="Helvetica Neue" w:hAnsi="Helvetica Neue"/>
          <w:color w:val="252525"/>
          <w:szCs w:val="24"/>
        </w:rPr>
        <w:br/>
        <w:t>Other expenses:</w:t>
      </w:r>
    </w:p>
    <w:p w14:paraId="09CCDE5F" w14:textId="4D06EF5E" w:rsidR="00CF64D4" w:rsidRPr="00BE22D1" w:rsidRDefault="00CF64D4">
      <w:pPr>
        <w:pStyle w:val="FreeFormA"/>
        <w:spacing w:after="200"/>
        <w:rPr>
          <w:rFonts w:ascii="Helvetica Neue" w:hAnsi="Helvetica Neue"/>
          <w:color w:val="252525"/>
          <w:szCs w:val="24"/>
        </w:rPr>
      </w:pPr>
      <w:r w:rsidRPr="00BE22D1">
        <w:rPr>
          <w:rFonts w:ascii="Helvetica Neue" w:hAnsi="Helvetica Neue"/>
          <w:color w:val="252525"/>
          <w:szCs w:val="24"/>
        </w:rPr>
        <w:t xml:space="preserve">Project </w:t>
      </w:r>
      <w:r w:rsidR="00BE22D1" w:rsidRPr="00BE22D1">
        <w:rPr>
          <w:rFonts w:ascii="Helvetica Neue" w:hAnsi="Helvetica Neue"/>
          <w:color w:val="252525"/>
          <w:szCs w:val="24"/>
        </w:rPr>
        <w:t>s</w:t>
      </w:r>
      <w:r w:rsidRPr="00BE22D1">
        <w:rPr>
          <w:rFonts w:ascii="Helvetica Neue" w:hAnsi="Helvetica Neue"/>
          <w:color w:val="252525"/>
          <w:szCs w:val="24"/>
        </w:rPr>
        <w:t>chedule</w:t>
      </w:r>
      <w:r w:rsidR="009B7421" w:rsidRPr="00BE22D1">
        <w:rPr>
          <w:rFonts w:ascii="Helvetica Neue" w:hAnsi="Helvetica Neue"/>
          <w:color w:val="252525"/>
          <w:szCs w:val="24"/>
        </w:rPr>
        <w:t>:</w:t>
      </w:r>
      <w:r w:rsidR="009B7421" w:rsidRPr="00BE22D1">
        <w:rPr>
          <w:rFonts w:ascii="Helvetica Neue" w:hAnsi="Helvetica Neue"/>
          <w:color w:val="252525"/>
          <w:szCs w:val="24"/>
        </w:rPr>
        <w:br/>
      </w:r>
      <w:r w:rsidR="009B7421" w:rsidRPr="00BE22D1">
        <w:rPr>
          <w:rFonts w:ascii="Helvetica Neue" w:hAnsi="Helvetica Neue"/>
          <w:color w:val="252525"/>
          <w:szCs w:val="24"/>
        </w:rPr>
        <w:br/>
      </w:r>
      <w:r w:rsidRPr="00BE22D1">
        <w:rPr>
          <w:rFonts w:ascii="Helvetica Neue" w:hAnsi="Helvetica Neue"/>
          <w:i/>
          <w:color w:val="252525"/>
          <w:szCs w:val="24"/>
        </w:rPr>
        <w:t>Please complete the table below</w:t>
      </w:r>
      <w:r w:rsidR="009B7421" w:rsidRPr="00BE22D1">
        <w:rPr>
          <w:rFonts w:ascii="Helvetica Neue" w:hAnsi="Helvetica Neue"/>
          <w:i/>
          <w:color w:val="252525"/>
          <w:szCs w:val="24"/>
        </w:rPr>
        <w:t>.</w:t>
      </w:r>
      <w:r w:rsidR="009B7421" w:rsidRPr="00BE22D1">
        <w:rPr>
          <w:rFonts w:ascii="Helvetica Neue" w:hAnsi="Helvetica Neue"/>
          <w:i/>
          <w:color w:val="252525"/>
          <w:szCs w:val="24"/>
        </w:rPr>
        <w:br/>
      </w:r>
    </w:p>
    <w:tbl>
      <w:tblPr>
        <w:tblW w:w="0" w:type="auto"/>
        <w:tblInd w:w="10" w:type="dxa"/>
        <w:shd w:val="clear" w:color="auto" w:fill="FFFFFF"/>
        <w:tblLayout w:type="fixed"/>
        <w:tblLook w:val="0000" w:firstRow="0" w:lastRow="0" w:firstColumn="0" w:lastColumn="0" w:noHBand="0" w:noVBand="0"/>
      </w:tblPr>
      <w:tblGrid>
        <w:gridCol w:w="1860"/>
        <w:gridCol w:w="920"/>
        <w:gridCol w:w="718"/>
        <w:gridCol w:w="905"/>
        <w:gridCol w:w="935"/>
        <w:gridCol w:w="1247"/>
        <w:gridCol w:w="2643"/>
      </w:tblGrid>
      <w:tr w:rsidR="00CF64D4" w:rsidRPr="00BE22D1" w14:paraId="74C52C2E" w14:textId="77777777">
        <w:trPr>
          <w:cantSplit/>
          <w:trHeight w:val="620"/>
        </w:trPr>
        <w:tc>
          <w:tcPr>
            <w:tcW w:w="186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137B90F8" w14:textId="77777777" w:rsidR="00CF64D4" w:rsidRPr="00BE22D1" w:rsidRDefault="00CF64D4">
            <w:pPr>
              <w:pStyle w:val="FreeFormA"/>
              <w:spacing w:after="200"/>
              <w:jc w:val="center"/>
              <w:rPr>
                <w:rFonts w:ascii="Helvetica Neue" w:hAnsi="Helvetica Neue"/>
                <w:b/>
                <w:color w:val="252525"/>
                <w:szCs w:val="24"/>
              </w:rPr>
            </w:pPr>
            <w:r w:rsidRPr="00BE22D1">
              <w:rPr>
                <w:rFonts w:ascii="Helvetica Neue" w:hAnsi="Helvetica Neue"/>
                <w:b/>
                <w:color w:val="252525"/>
                <w:szCs w:val="24"/>
              </w:rPr>
              <w:t>Specific Objectives</w:t>
            </w:r>
          </w:p>
        </w:tc>
        <w:tc>
          <w:tcPr>
            <w:tcW w:w="92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06754540" w14:textId="77777777" w:rsidR="00CF64D4" w:rsidRPr="00BE22D1" w:rsidRDefault="00CF64D4">
            <w:pPr>
              <w:pStyle w:val="FreeFormA"/>
              <w:spacing w:after="200"/>
              <w:jc w:val="center"/>
              <w:rPr>
                <w:rFonts w:ascii="Helvetica Neue" w:hAnsi="Helvetica Neue"/>
                <w:b/>
                <w:color w:val="252525"/>
                <w:szCs w:val="24"/>
              </w:rPr>
            </w:pPr>
            <w:r w:rsidRPr="00BE22D1">
              <w:rPr>
                <w:rFonts w:ascii="Helvetica Neue" w:hAnsi="Helvetica Neue"/>
                <w:b/>
                <w:color w:val="252525"/>
                <w:szCs w:val="24"/>
              </w:rPr>
              <w:t>Action</w:t>
            </w:r>
          </w:p>
        </w:tc>
        <w:tc>
          <w:tcPr>
            <w:tcW w:w="71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5BEE62D8" w14:textId="77777777" w:rsidR="00CF64D4" w:rsidRPr="00BE22D1" w:rsidRDefault="00CF64D4">
            <w:pPr>
              <w:pStyle w:val="FreeFormA"/>
              <w:spacing w:after="200"/>
              <w:jc w:val="center"/>
              <w:rPr>
                <w:rFonts w:ascii="Helvetica Neue" w:hAnsi="Helvetica Neue"/>
                <w:b/>
                <w:color w:val="252525"/>
                <w:szCs w:val="24"/>
              </w:rPr>
            </w:pPr>
            <w:r w:rsidRPr="00BE22D1">
              <w:rPr>
                <w:rFonts w:ascii="Helvetica Neue" w:hAnsi="Helvetica Neue"/>
                <w:b/>
                <w:color w:val="252525"/>
                <w:szCs w:val="24"/>
              </w:rPr>
              <w:t>Date</w:t>
            </w:r>
          </w:p>
        </w:tc>
        <w:tc>
          <w:tcPr>
            <w:tcW w:w="90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6352D3F4" w14:textId="77777777" w:rsidR="00CF64D4" w:rsidRPr="00BE22D1" w:rsidRDefault="00CF64D4">
            <w:pPr>
              <w:pStyle w:val="FreeFormA"/>
              <w:spacing w:after="200"/>
              <w:jc w:val="center"/>
              <w:rPr>
                <w:rFonts w:ascii="Helvetica Neue" w:hAnsi="Helvetica Neue"/>
                <w:b/>
                <w:color w:val="252525"/>
                <w:szCs w:val="24"/>
              </w:rPr>
            </w:pPr>
            <w:r w:rsidRPr="00BE22D1">
              <w:rPr>
                <w:rFonts w:ascii="Helvetica Neue" w:hAnsi="Helvetica Neue"/>
                <w:b/>
                <w:color w:val="252525"/>
                <w:szCs w:val="24"/>
              </w:rPr>
              <w:t>Target</w:t>
            </w:r>
          </w:p>
        </w:tc>
        <w:tc>
          <w:tcPr>
            <w:tcW w:w="93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7B9A2F86" w14:textId="77777777" w:rsidR="00CF64D4" w:rsidRPr="00BE22D1" w:rsidRDefault="00CF64D4">
            <w:pPr>
              <w:pStyle w:val="FreeFormA"/>
              <w:spacing w:after="200"/>
              <w:jc w:val="center"/>
              <w:rPr>
                <w:rFonts w:ascii="Helvetica Neue" w:hAnsi="Helvetica Neue"/>
                <w:b/>
                <w:color w:val="252525"/>
                <w:szCs w:val="24"/>
              </w:rPr>
            </w:pPr>
            <w:r w:rsidRPr="00BE22D1">
              <w:rPr>
                <w:rFonts w:ascii="Helvetica Neue" w:hAnsi="Helvetica Neue"/>
                <w:b/>
                <w:color w:val="252525"/>
                <w:szCs w:val="24"/>
              </w:rPr>
              <w:t>Actors</w:t>
            </w:r>
          </w:p>
        </w:tc>
        <w:tc>
          <w:tcPr>
            <w:tcW w:w="1247"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651E197E" w14:textId="77777777" w:rsidR="00CF64D4" w:rsidRPr="00BE22D1" w:rsidRDefault="00CF64D4">
            <w:pPr>
              <w:pStyle w:val="FreeFormA"/>
              <w:spacing w:after="200"/>
              <w:jc w:val="center"/>
              <w:rPr>
                <w:rFonts w:ascii="Helvetica Neue" w:hAnsi="Helvetica Neue"/>
                <w:b/>
                <w:color w:val="252525"/>
                <w:szCs w:val="24"/>
              </w:rPr>
            </w:pPr>
            <w:r w:rsidRPr="00BE22D1">
              <w:rPr>
                <w:rFonts w:ascii="Helvetica Neue" w:hAnsi="Helvetica Neue"/>
                <w:b/>
                <w:color w:val="252525"/>
                <w:szCs w:val="24"/>
              </w:rPr>
              <w:t>Location</w:t>
            </w:r>
          </w:p>
        </w:tc>
        <w:tc>
          <w:tcPr>
            <w:tcW w:w="2643"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4EC4F3AE" w14:textId="1A5D89B9" w:rsidR="00CF64D4" w:rsidRPr="00BE22D1" w:rsidRDefault="00CF64D4">
            <w:pPr>
              <w:pStyle w:val="FreeFormA"/>
              <w:spacing w:after="200"/>
              <w:jc w:val="center"/>
              <w:rPr>
                <w:rFonts w:ascii="Helvetica Neue" w:hAnsi="Helvetica Neue"/>
                <w:b/>
                <w:color w:val="252525"/>
                <w:szCs w:val="24"/>
              </w:rPr>
            </w:pPr>
            <w:r w:rsidRPr="00BE22D1">
              <w:rPr>
                <w:rFonts w:ascii="Helvetica Neue" w:hAnsi="Helvetica Neue"/>
                <w:b/>
                <w:color w:val="252525"/>
                <w:szCs w:val="24"/>
              </w:rPr>
              <w:t xml:space="preserve">Intended </w:t>
            </w:r>
            <w:r w:rsidR="00BE22D1">
              <w:rPr>
                <w:rFonts w:ascii="Helvetica Neue" w:hAnsi="Helvetica Neue"/>
                <w:b/>
                <w:color w:val="252525"/>
                <w:szCs w:val="24"/>
              </w:rPr>
              <w:br/>
            </w:r>
            <w:r w:rsidRPr="00BE22D1">
              <w:rPr>
                <w:rFonts w:ascii="Helvetica Neue" w:hAnsi="Helvetica Neue"/>
                <w:b/>
                <w:color w:val="252525"/>
                <w:szCs w:val="24"/>
              </w:rPr>
              <w:t>Outcome</w:t>
            </w:r>
          </w:p>
        </w:tc>
      </w:tr>
      <w:tr w:rsidR="00CF64D4" w:rsidRPr="00BE22D1" w14:paraId="6A7AF7FB" w14:textId="77777777">
        <w:trPr>
          <w:cantSplit/>
          <w:trHeight w:val="320"/>
        </w:trPr>
        <w:tc>
          <w:tcPr>
            <w:tcW w:w="186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4B3CD5F9"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2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77E995A2"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71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571E626F"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0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43B31C75"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3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49579011"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1247"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3F3EB4AB"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2643"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63A5CB73"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r>
      <w:tr w:rsidR="00CF64D4" w:rsidRPr="00BE22D1" w14:paraId="00E57C5F" w14:textId="77777777">
        <w:trPr>
          <w:cantSplit/>
          <w:trHeight w:val="320"/>
        </w:trPr>
        <w:tc>
          <w:tcPr>
            <w:tcW w:w="186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0A884608"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2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28F35F53"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71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1B9CB265"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0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65748BDB"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3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43262F1E"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1247"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2AEA7495"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2643"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7F873411"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r>
      <w:tr w:rsidR="00CF64D4" w:rsidRPr="00BE22D1" w14:paraId="7884D598" w14:textId="77777777">
        <w:trPr>
          <w:cantSplit/>
          <w:trHeight w:val="320"/>
        </w:trPr>
        <w:tc>
          <w:tcPr>
            <w:tcW w:w="186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7EE0F64A"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2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1755746A"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71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445FCB5E"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0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2A09AC37"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3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5020965E"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1247"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0D356C91"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2643"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5592B70A"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r>
      <w:tr w:rsidR="00CF64D4" w:rsidRPr="00BE22D1" w14:paraId="2C046DBD" w14:textId="77777777">
        <w:trPr>
          <w:cantSplit/>
          <w:trHeight w:val="320"/>
        </w:trPr>
        <w:tc>
          <w:tcPr>
            <w:tcW w:w="186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1B0315B1"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2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6063E950"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71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73FA7CDF"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0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6B957CE8"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3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60E5C0E6"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1247"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692611B1"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2643"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7481A0D8"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r>
      <w:tr w:rsidR="00CF64D4" w:rsidRPr="00BE22D1" w14:paraId="0E985D37" w14:textId="77777777">
        <w:trPr>
          <w:cantSplit/>
          <w:trHeight w:val="320"/>
        </w:trPr>
        <w:tc>
          <w:tcPr>
            <w:tcW w:w="186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40F2BB76"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2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3B0E6281"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71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31E5B107"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0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53C51BEE"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3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4BCD50C1"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1247"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1E9FC70B"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2643"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72A3BD0C"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r>
      <w:tr w:rsidR="00CF64D4" w:rsidRPr="00BE22D1" w14:paraId="24A71B4D" w14:textId="77777777">
        <w:trPr>
          <w:cantSplit/>
          <w:trHeight w:val="320"/>
        </w:trPr>
        <w:tc>
          <w:tcPr>
            <w:tcW w:w="186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063CB12B"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2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61657C36"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71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0D5B094C"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0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78806EBD"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3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72254976"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1247"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1B801700"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2643"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1BFF1A77"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r>
      <w:tr w:rsidR="00CF64D4" w:rsidRPr="00BE22D1" w14:paraId="585EA250" w14:textId="77777777">
        <w:trPr>
          <w:cantSplit/>
          <w:trHeight w:val="320"/>
        </w:trPr>
        <w:tc>
          <w:tcPr>
            <w:tcW w:w="186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39CF2B2B"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2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5BB7F46D"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71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3B28D157"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0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27F3C4FB"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3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4DD8AADF"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1247"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0C20171D"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2643"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46236ECE"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r>
      <w:tr w:rsidR="00CF64D4" w:rsidRPr="00BE22D1" w14:paraId="531C84E2" w14:textId="77777777">
        <w:trPr>
          <w:cantSplit/>
          <w:trHeight w:val="320"/>
        </w:trPr>
        <w:tc>
          <w:tcPr>
            <w:tcW w:w="186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4185A9DC"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20"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3FD22BBF"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71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7CE51B85"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0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7C5DB50C"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93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31F797C1"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1247"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02858D7A"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c>
          <w:tcPr>
            <w:tcW w:w="2643"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589123F0" w14:textId="77777777" w:rsidR="00CF64D4" w:rsidRPr="00BE22D1" w:rsidRDefault="00CF64D4">
            <w:pPr>
              <w:pStyle w:val="FreeFormA"/>
              <w:rPr>
                <w:rFonts w:ascii="Helvetica Neue" w:hAnsi="Helvetica Neue"/>
                <w:color w:val="252525"/>
                <w:szCs w:val="24"/>
              </w:rPr>
            </w:pPr>
            <w:r w:rsidRPr="00BE22D1">
              <w:rPr>
                <w:rFonts w:ascii="Helvetica Neue" w:hAnsi="Helvetica Neue"/>
                <w:color w:val="252525"/>
                <w:szCs w:val="24"/>
              </w:rPr>
              <w:t> </w:t>
            </w:r>
          </w:p>
        </w:tc>
      </w:tr>
    </w:tbl>
    <w:p w14:paraId="0822A2A7" w14:textId="77777777" w:rsidR="00CF64D4" w:rsidRPr="00BE22D1" w:rsidRDefault="00CF64D4">
      <w:pPr>
        <w:pStyle w:val="FreeForm"/>
        <w:ind w:left="108"/>
        <w:rPr>
          <w:rFonts w:ascii="Helvetica Neue" w:hAnsi="Helvetica Neue"/>
          <w:color w:val="252525"/>
          <w:sz w:val="24"/>
          <w:szCs w:val="24"/>
        </w:rPr>
      </w:pPr>
    </w:p>
    <w:p w14:paraId="22E7A878" w14:textId="1E19CA7C" w:rsidR="00CF64D4" w:rsidRPr="00BE22D1" w:rsidRDefault="00CF64D4">
      <w:pPr>
        <w:pStyle w:val="FreeFormA"/>
        <w:jc w:val="center"/>
        <w:rPr>
          <w:rFonts w:ascii="Helvetica Neue" w:hAnsi="Helvetica Neue"/>
          <w:color w:val="10825C"/>
          <w:szCs w:val="24"/>
        </w:rPr>
      </w:pPr>
      <w:r w:rsidRPr="00BE22D1">
        <w:rPr>
          <w:rFonts w:ascii="Helvetica Neue" w:hAnsi="Helvetica Neue"/>
          <w:szCs w:val="24"/>
        </w:rPr>
        <w:br w:type="page"/>
      </w:r>
    </w:p>
    <w:p w14:paraId="0EC2E47D" w14:textId="1B9B7277" w:rsidR="00BE22D1" w:rsidRPr="00BE22D1" w:rsidRDefault="00CF64D4" w:rsidP="00BE22D1">
      <w:pPr>
        <w:pStyle w:val="FreeFormA"/>
        <w:jc w:val="center"/>
        <w:rPr>
          <w:rFonts w:ascii="Helvetica Neue" w:hAnsi="Helvetica Neue"/>
          <w:b/>
          <w:color w:val="10825C"/>
          <w:sz w:val="28"/>
          <w:szCs w:val="28"/>
        </w:rPr>
      </w:pPr>
      <w:r w:rsidRPr="00BE22D1">
        <w:rPr>
          <w:rFonts w:ascii="Helvetica Neue" w:hAnsi="Helvetica Neue"/>
          <w:b/>
          <w:color w:val="10825C"/>
          <w:sz w:val="28"/>
          <w:szCs w:val="28"/>
        </w:rPr>
        <w:lastRenderedPageBreak/>
        <w:t>Memorandum of Agreement (MOA)</w:t>
      </w:r>
    </w:p>
    <w:p w14:paraId="65C451F2" w14:textId="26C11D5B" w:rsidR="00BE22D1" w:rsidRDefault="00BE22D1">
      <w:pPr>
        <w:pStyle w:val="FreeFormA"/>
        <w:pBdr>
          <w:bottom w:val="single" w:sz="6" w:space="1" w:color="auto"/>
        </w:pBdr>
        <w:spacing w:after="200"/>
        <w:rPr>
          <w:rFonts w:ascii="Helvetica Neue" w:hAnsi="Helvetica Neue"/>
          <w:color w:val="252525"/>
          <w:szCs w:val="24"/>
        </w:rPr>
      </w:pPr>
    </w:p>
    <w:p w14:paraId="3347D6E1" w14:textId="37889625" w:rsidR="00CF64D4" w:rsidRPr="00BE22D1" w:rsidRDefault="00CF64D4">
      <w:pPr>
        <w:pStyle w:val="FreeFormA"/>
        <w:spacing w:after="200"/>
        <w:rPr>
          <w:rFonts w:ascii="Helvetica Neue" w:hAnsi="Helvetica Neue"/>
          <w:color w:val="252525"/>
          <w:szCs w:val="24"/>
        </w:rPr>
      </w:pPr>
      <w:r w:rsidRPr="00BE22D1">
        <w:rPr>
          <w:rFonts w:ascii="Helvetica Neue" w:hAnsi="Helvetica Neue"/>
          <w:color w:val="252525"/>
          <w:szCs w:val="24"/>
        </w:rPr>
        <w:t>Please sign and submit a copy of this Agreement with your application.</w:t>
      </w:r>
    </w:p>
    <w:p w14:paraId="660B47EF" w14:textId="77777777" w:rsidR="00CF64D4" w:rsidRPr="00BE22D1" w:rsidRDefault="00CF64D4" w:rsidP="00BE22D1">
      <w:pPr>
        <w:pStyle w:val="FreeFormA"/>
        <w:numPr>
          <w:ilvl w:val="0"/>
          <w:numId w:val="6"/>
        </w:numPr>
        <w:tabs>
          <w:tab w:val="num" w:pos="810"/>
        </w:tabs>
        <w:spacing w:after="200"/>
        <w:ind w:left="540" w:hanging="500"/>
        <w:rPr>
          <w:rFonts w:ascii="Helvetica Neue" w:hAnsi="Helvetica Neue"/>
          <w:color w:val="252525"/>
          <w:szCs w:val="24"/>
        </w:rPr>
      </w:pPr>
      <w:r w:rsidRPr="00BE22D1">
        <w:rPr>
          <w:rFonts w:ascii="Helvetica Neue" w:hAnsi="Helvetica Neue"/>
          <w:color w:val="252525"/>
          <w:szCs w:val="24"/>
        </w:rPr>
        <w:t>I will give Germantown United CDC a report of how the project went and what was accomplished no later than June 1, 20___.</w:t>
      </w:r>
    </w:p>
    <w:p w14:paraId="59D37FA1" w14:textId="77777777" w:rsidR="00CF64D4" w:rsidRPr="00BE22D1" w:rsidRDefault="00CF64D4" w:rsidP="00BE22D1">
      <w:pPr>
        <w:pStyle w:val="FreeFormA"/>
        <w:numPr>
          <w:ilvl w:val="0"/>
          <w:numId w:val="6"/>
        </w:numPr>
        <w:tabs>
          <w:tab w:val="num" w:pos="810"/>
        </w:tabs>
        <w:spacing w:after="200"/>
        <w:ind w:left="540" w:hanging="500"/>
        <w:rPr>
          <w:rFonts w:ascii="Helvetica Neue" w:hAnsi="Helvetica Neue"/>
          <w:color w:val="252525"/>
          <w:szCs w:val="24"/>
        </w:rPr>
      </w:pPr>
      <w:r w:rsidRPr="00BE22D1">
        <w:rPr>
          <w:rFonts w:ascii="Helvetica Neue" w:hAnsi="Helvetica Neue"/>
          <w:color w:val="252525"/>
          <w:szCs w:val="24"/>
        </w:rPr>
        <w:t>I will return any money that I did not spend to Germantown United CDC by June 1, 20__</w:t>
      </w:r>
      <w:proofErr w:type="gramStart"/>
      <w:r w:rsidRPr="00BE22D1">
        <w:rPr>
          <w:rFonts w:ascii="Helvetica Neue" w:hAnsi="Helvetica Neue"/>
          <w:color w:val="252525"/>
          <w:szCs w:val="24"/>
        </w:rPr>
        <w:t>_ .</w:t>
      </w:r>
      <w:proofErr w:type="gramEnd"/>
    </w:p>
    <w:p w14:paraId="21D41B3B" w14:textId="77777777" w:rsidR="00CF64D4" w:rsidRPr="00BE22D1" w:rsidRDefault="00CF64D4" w:rsidP="00BE22D1">
      <w:pPr>
        <w:pStyle w:val="FreeFormA"/>
        <w:numPr>
          <w:ilvl w:val="0"/>
          <w:numId w:val="6"/>
        </w:numPr>
        <w:tabs>
          <w:tab w:val="num" w:pos="810"/>
        </w:tabs>
        <w:spacing w:after="200"/>
        <w:ind w:left="540" w:hanging="500"/>
        <w:rPr>
          <w:rFonts w:ascii="Helvetica Neue" w:hAnsi="Helvetica Neue"/>
          <w:color w:val="252525"/>
          <w:szCs w:val="24"/>
        </w:rPr>
      </w:pPr>
      <w:r w:rsidRPr="00BE22D1">
        <w:rPr>
          <w:rFonts w:ascii="Helvetica Neue" w:hAnsi="Helvetica Neue"/>
          <w:color w:val="252525"/>
          <w:szCs w:val="24"/>
        </w:rPr>
        <w:t>I will spend the money I get only on things I said I would in my budget. If I need to make changes, I will contact Germantown United CDC first.</w:t>
      </w:r>
    </w:p>
    <w:p w14:paraId="612574CF" w14:textId="77777777" w:rsidR="00CF64D4" w:rsidRPr="00BE22D1" w:rsidRDefault="00CF64D4" w:rsidP="00BE22D1">
      <w:pPr>
        <w:pStyle w:val="FreeFormA"/>
        <w:numPr>
          <w:ilvl w:val="0"/>
          <w:numId w:val="6"/>
        </w:numPr>
        <w:tabs>
          <w:tab w:val="num" w:pos="810"/>
        </w:tabs>
        <w:spacing w:after="200"/>
        <w:ind w:left="540" w:hanging="500"/>
        <w:rPr>
          <w:rFonts w:ascii="Helvetica Neue" w:hAnsi="Helvetica Neue"/>
          <w:color w:val="252525"/>
          <w:szCs w:val="24"/>
        </w:rPr>
      </w:pPr>
      <w:r w:rsidRPr="00BE22D1">
        <w:rPr>
          <w:rFonts w:ascii="Helvetica Neue" w:hAnsi="Helvetica Neue"/>
          <w:color w:val="252525"/>
          <w:szCs w:val="24"/>
        </w:rPr>
        <w:t>This money is not being used to replace, or free up for other use, funds which are presently being used for other projects.</w:t>
      </w:r>
    </w:p>
    <w:p w14:paraId="74FF02E3" w14:textId="77777777" w:rsidR="00CF64D4" w:rsidRPr="00BE22D1" w:rsidRDefault="00CF64D4" w:rsidP="00BE22D1">
      <w:pPr>
        <w:pStyle w:val="FreeFormA"/>
        <w:numPr>
          <w:ilvl w:val="0"/>
          <w:numId w:val="6"/>
        </w:numPr>
        <w:tabs>
          <w:tab w:val="num" w:pos="810"/>
        </w:tabs>
        <w:spacing w:after="200"/>
        <w:ind w:left="540" w:hanging="500"/>
        <w:rPr>
          <w:rFonts w:ascii="Helvetica Neue" w:hAnsi="Helvetica Neue"/>
          <w:color w:val="252525"/>
          <w:szCs w:val="24"/>
        </w:rPr>
      </w:pPr>
      <w:r w:rsidRPr="00BE22D1">
        <w:rPr>
          <w:rFonts w:ascii="Helvetica Neue" w:hAnsi="Helvetica Neue"/>
          <w:color w:val="252525"/>
          <w:szCs w:val="24"/>
        </w:rPr>
        <w:t>I will let Germantown United CDC staff or mini-grant volunteers check up on my program any time they wish to see how it's going and how I'm spending my money.</w:t>
      </w:r>
    </w:p>
    <w:p w14:paraId="761EA88F" w14:textId="77777777" w:rsidR="00CF64D4" w:rsidRPr="00BE22D1" w:rsidRDefault="00CF64D4" w:rsidP="00BE22D1">
      <w:pPr>
        <w:pStyle w:val="FreeFormA"/>
        <w:numPr>
          <w:ilvl w:val="0"/>
          <w:numId w:val="6"/>
        </w:numPr>
        <w:tabs>
          <w:tab w:val="num" w:pos="810"/>
        </w:tabs>
        <w:spacing w:after="200"/>
        <w:ind w:left="540" w:hanging="500"/>
        <w:rPr>
          <w:rFonts w:ascii="Helvetica Neue" w:hAnsi="Helvetica Neue"/>
          <w:color w:val="252525"/>
          <w:szCs w:val="24"/>
        </w:rPr>
      </w:pPr>
      <w:r w:rsidRPr="00BE22D1">
        <w:rPr>
          <w:rFonts w:ascii="Helvetica Neue" w:hAnsi="Helvetica Neue"/>
          <w:color w:val="252525"/>
          <w:szCs w:val="24"/>
        </w:rPr>
        <w:t>If my program is youth focused, I will ask youths to be involved in making decisions about the project.</w:t>
      </w:r>
    </w:p>
    <w:p w14:paraId="11357DF2" w14:textId="77777777" w:rsidR="00CF64D4" w:rsidRPr="00BE22D1" w:rsidRDefault="00CF64D4" w:rsidP="00BE22D1">
      <w:pPr>
        <w:pStyle w:val="FreeFormA"/>
        <w:numPr>
          <w:ilvl w:val="0"/>
          <w:numId w:val="6"/>
        </w:numPr>
        <w:tabs>
          <w:tab w:val="num" w:pos="810"/>
        </w:tabs>
        <w:spacing w:after="200"/>
        <w:ind w:left="540" w:hanging="500"/>
        <w:rPr>
          <w:rFonts w:ascii="Helvetica Neue" w:hAnsi="Helvetica Neue"/>
          <w:color w:val="252525"/>
          <w:szCs w:val="24"/>
        </w:rPr>
      </w:pPr>
      <w:r w:rsidRPr="00BE22D1">
        <w:rPr>
          <w:rFonts w:ascii="Helvetica Neue" w:hAnsi="Helvetica Neue"/>
          <w:color w:val="252525"/>
          <w:szCs w:val="24"/>
        </w:rPr>
        <w:t>I will get the best photographs I can of my project. I understand that the photographs belong to Germantown United CDC and that they will be used to show others the benefits of the mini-grants program. I will tell Germantown United CDC if someone in my project does not want his or her picture used.</w:t>
      </w:r>
    </w:p>
    <w:p w14:paraId="4C2D7A77" w14:textId="77777777" w:rsidR="00CF64D4" w:rsidRPr="00BE22D1" w:rsidRDefault="00CF64D4" w:rsidP="00BE22D1">
      <w:pPr>
        <w:pStyle w:val="FreeFormA"/>
        <w:numPr>
          <w:ilvl w:val="0"/>
          <w:numId w:val="6"/>
        </w:numPr>
        <w:tabs>
          <w:tab w:val="num" w:pos="810"/>
        </w:tabs>
        <w:spacing w:after="200"/>
        <w:ind w:left="540" w:hanging="500"/>
        <w:rPr>
          <w:rFonts w:ascii="Helvetica Neue" w:hAnsi="Helvetica Neue"/>
          <w:color w:val="252525"/>
          <w:szCs w:val="24"/>
        </w:rPr>
      </w:pPr>
      <w:r w:rsidRPr="00BE22D1">
        <w:rPr>
          <w:rFonts w:ascii="Helvetica Neue" w:hAnsi="Helvetica Neue"/>
          <w:color w:val="252525"/>
          <w:szCs w:val="24"/>
        </w:rPr>
        <w:t xml:space="preserve">I will tell others that my project is being funded by Germantown United CDC's mini-grant program and I will put this on any written materials I develop for the </w:t>
      </w:r>
      <w:proofErr w:type="gramStart"/>
      <w:r w:rsidRPr="00BE22D1">
        <w:rPr>
          <w:rFonts w:ascii="Helvetica Neue" w:hAnsi="Helvetica Neue"/>
          <w:color w:val="252525"/>
          <w:szCs w:val="24"/>
        </w:rPr>
        <w:t>project .</w:t>
      </w:r>
      <w:proofErr w:type="gramEnd"/>
    </w:p>
    <w:p w14:paraId="07C00100" w14:textId="77777777" w:rsidR="00CF64D4" w:rsidRPr="00BE22D1" w:rsidRDefault="00CF64D4" w:rsidP="00BE22D1">
      <w:pPr>
        <w:pStyle w:val="FreeFormA"/>
        <w:numPr>
          <w:ilvl w:val="0"/>
          <w:numId w:val="6"/>
        </w:numPr>
        <w:tabs>
          <w:tab w:val="num" w:pos="810"/>
        </w:tabs>
        <w:spacing w:after="200"/>
        <w:ind w:left="540" w:hanging="500"/>
        <w:rPr>
          <w:rFonts w:ascii="Helvetica Neue" w:hAnsi="Helvetica Neue"/>
          <w:color w:val="252525"/>
          <w:szCs w:val="24"/>
        </w:rPr>
      </w:pPr>
      <w:r w:rsidRPr="00BE22D1">
        <w:rPr>
          <w:rFonts w:ascii="Helvetica Neue" w:hAnsi="Helvetica Neue"/>
          <w:color w:val="252525"/>
          <w:szCs w:val="24"/>
        </w:rPr>
        <w:t>If I am part of an organization, then my signature indicate that I'm the one who has the right to enter into contracts with others for my organization.</w:t>
      </w:r>
    </w:p>
    <w:p w14:paraId="6BF30156" w14:textId="77777777" w:rsidR="00CF64D4" w:rsidRPr="00BE22D1" w:rsidRDefault="00CF64D4" w:rsidP="00BE22D1">
      <w:pPr>
        <w:pStyle w:val="FreeFormA"/>
        <w:numPr>
          <w:ilvl w:val="0"/>
          <w:numId w:val="6"/>
        </w:numPr>
        <w:tabs>
          <w:tab w:val="num" w:pos="810"/>
        </w:tabs>
        <w:spacing w:after="200"/>
        <w:ind w:left="540" w:hanging="500"/>
        <w:rPr>
          <w:rFonts w:ascii="Helvetica Neue" w:hAnsi="Helvetica Neue"/>
          <w:color w:val="252525"/>
          <w:szCs w:val="24"/>
        </w:rPr>
      </w:pPr>
      <w:r w:rsidRPr="00BE22D1">
        <w:rPr>
          <w:rFonts w:ascii="Helvetica Neue" w:hAnsi="Helvetica Neue"/>
          <w:color w:val="252525"/>
          <w:szCs w:val="24"/>
        </w:rPr>
        <w:t>I will let you check my background to see that all this information I've provided is true.</w:t>
      </w:r>
    </w:p>
    <w:p w14:paraId="6487441D" w14:textId="444FBA74" w:rsidR="00CF64D4" w:rsidRPr="00BE22D1" w:rsidRDefault="00BE22D1">
      <w:pPr>
        <w:pStyle w:val="FreeFormA"/>
        <w:spacing w:after="200"/>
        <w:rPr>
          <w:rFonts w:ascii="Helvetica Neue" w:hAnsi="Helvetica Neue"/>
          <w:color w:val="252525"/>
          <w:szCs w:val="24"/>
        </w:rPr>
      </w:pPr>
      <w:r w:rsidRPr="00BE22D1">
        <w:rPr>
          <w:rFonts w:ascii="Helvetica Neue" w:hAnsi="Helvetica Neue"/>
          <w:color w:val="252525"/>
          <w:szCs w:val="24"/>
        </w:rPr>
        <w:br/>
        <w:t>Signature:  ___________________________________</w:t>
      </w:r>
      <w:proofErr w:type="gramStart"/>
      <w:r w:rsidRPr="00BE22D1">
        <w:rPr>
          <w:rFonts w:ascii="Helvetica Neue" w:hAnsi="Helvetica Neue"/>
          <w:color w:val="252525"/>
          <w:szCs w:val="24"/>
        </w:rPr>
        <w:t xml:space="preserve">_     </w:t>
      </w:r>
      <w:r w:rsidR="00CF64D4" w:rsidRPr="00BE22D1">
        <w:rPr>
          <w:rFonts w:ascii="Helvetica Neue" w:hAnsi="Helvetica Neue"/>
          <w:color w:val="252525"/>
          <w:szCs w:val="24"/>
        </w:rPr>
        <w:t>Date</w:t>
      </w:r>
      <w:proofErr w:type="gramEnd"/>
      <w:r w:rsidR="00CF64D4" w:rsidRPr="00BE22D1">
        <w:rPr>
          <w:rFonts w:ascii="Helvetica Neue" w:hAnsi="Helvetica Neue"/>
          <w:color w:val="252525"/>
          <w:szCs w:val="24"/>
        </w:rPr>
        <w:t>:</w:t>
      </w:r>
      <w:r w:rsidRPr="00BE22D1">
        <w:rPr>
          <w:rFonts w:ascii="Helvetica Neue" w:hAnsi="Helvetica Neue"/>
          <w:color w:val="252525"/>
          <w:szCs w:val="24"/>
        </w:rPr>
        <w:t xml:space="preserve">  </w:t>
      </w:r>
      <w:r w:rsidR="00CF64D4" w:rsidRPr="00BE22D1">
        <w:rPr>
          <w:rFonts w:ascii="Helvetica Neue" w:hAnsi="Helvetica Neue"/>
          <w:color w:val="252525"/>
          <w:szCs w:val="24"/>
        </w:rPr>
        <w:t>_____________</w:t>
      </w:r>
      <w:r w:rsidRPr="00BE22D1">
        <w:rPr>
          <w:rFonts w:ascii="Helvetica Neue" w:hAnsi="Helvetica Neue"/>
          <w:color w:val="252525"/>
          <w:szCs w:val="24"/>
        </w:rPr>
        <w:t>____</w:t>
      </w:r>
    </w:p>
    <w:p w14:paraId="344D00C0" w14:textId="77777777" w:rsidR="00CF64D4" w:rsidRPr="00BE22D1" w:rsidRDefault="00CF64D4">
      <w:pPr>
        <w:pStyle w:val="FreeFormA"/>
        <w:spacing w:after="200"/>
        <w:jc w:val="center"/>
        <w:rPr>
          <w:rFonts w:ascii="Helvetica Neue" w:hAnsi="Helvetica Neue"/>
          <w:color w:val="252525"/>
          <w:szCs w:val="24"/>
        </w:rPr>
      </w:pPr>
      <w:r w:rsidRPr="00BE22D1">
        <w:rPr>
          <w:rFonts w:ascii="Helvetica Neue" w:hAnsi="Helvetica Neue"/>
          <w:color w:val="252525"/>
          <w:szCs w:val="24"/>
        </w:rPr>
        <w:t>Thanks for your application!</w:t>
      </w:r>
      <w:r w:rsidRPr="00BE22D1">
        <w:rPr>
          <w:rFonts w:ascii="Helvetica Neue" w:hAnsi="Helvetica Neue"/>
          <w:color w:val="252525"/>
          <w:szCs w:val="24"/>
        </w:rPr>
        <w:cr/>
        <w:t>If you are funded, we wish you great success!</w:t>
      </w:r>
      <w:r w:rsidRPr="00BE22D1">
        <w:rPr>
          <w:rFonts w:ascii="Helvetica Neue" w:hAnsi="Helvetica Neue"/>
          <w:color w:val="252525"/>
          <w:szCs w:val="24"/>
        </w:rPr>
        <w:cr/>
        <w:t>If you are not funded, don't give up. Talk to someone at</w:t>
      </w:r>
      <w:r w:rsidRPr="00BE22D1">
        <w:rPr>
          <w:rFonts w:ascii="Helvetica Neue" w:hAnsi="Helvetica Neue"/>
          <w:color w:val="252525"/>
          <w:szCs w:val="24"/>
        </w:rPr>
        <w:cr/>
        <w:t>Germantown United CDC about your ideas and try again next round.</w:t>
      </w:r>
      <w:r w:rsidRPr="00BE22D1">
        <w:rPr>
          <w:rFonts w:ascii="Helvetica Neue" w:hAnsi="Helvetica Neue"/>
          <w:color w:val="252525"/>
          <w:szCs w:val="24"/>
        </w:rPr>
        <w:cr/>
        <w:t>We want to work with you!</w:t>
      </w:r>
    </w:p>
    <w:p w14:paraId="71BD0889" w14:textId="086DBF1B" w:rsidR="004D1AD1" w:rsidRPr="00BE22D1" w:rsidRDefault="004D1AD1">
      <w:pPr>
        <w:pStyle w:val="FreeFormA"/>
        <w:spacing w:after="200"/>
        <w:jc w:val="center"/>
        <w:rPr>
          <w:rFonts w:ascii="Helvetica Neue" w:eastAsia="Times New Roman" w:hAnsi="Helvetica Neue"/>
          <w:color w:val="auto"/>
          <w:szCs w:val="24"/>
          <w:lang w:bidi="x-none"/>
        </w:rPr>
      </w:pPr>
    </w:p>
    <w:p w14:paraId="2653AFE1" w14:textId="5337624C" w:rsidR="00BE22D1" w:rsidRPr="00BE22D1" w:rsidRDefault="004D1AD1" w:rsidP="00BE22D1">
      <w:pPr>
        <w:pStyle w:val="FreeFormA"/>
        <w:jc w:val="center"/>
        <w:rPr>
          <w:rFonts w:ascii="Helvetica Neue" w:hAnsi="Helvetica Neue"/>
          <w:b/>
          <w:color w:val="10825C"/>
          <w:sz w:val="28"/>
          <w:szCs w:val="28"/>
        </w:rPr>
      </w:pPr>
      <w:r w:rsidRPr="00BE22D1">
        <w:rPr>
          <w:rFonts w:ascii="Helvetica Neue" w:hAnsi="Helvetica Neue"/>
          <w:b/>
          <w:color w:val="10825C"/>
          <w:sz w:val="28"/>
          <w:szCs w:val="28"/>
        </w:rPr>
        <w:lastRenderedPageBreak/>
        <w:t>Reviewer Rating Sheet</w:t>
      </w:r>
    </w:p>
    <w:p w14:paraId="738F06C1" w14:textId="7C2CE897" w:rsidR="00BE22D1" w:rsidRDefault="00BE22D1" w:rsidP="004D1AD1">
      <w:pPr>
        <w:pStyle w:val="FreeFormA"/>
        <w:pBdr>
          <w:bottom w:val="single" w:sz="6" w:space="1" w:color="auto"/>
        </w:pBdr>
        <w:spacing w:after="200"/>
        <w:rPr>
          <w:rFonts w:ascii="Helvetica Neue" w:hAnsi="Helvetica Neue"/>
          <w:color w:val="252525"/>
          <w:szCs w:val="24"/>
        </w:rPr>
      </w:pPr>
    </w:p>
    <w:p w14:paraId="477C5F59" w14:textId="510306E9" w:rsidR="004D1AD1" w:rsidRPr="00BE22D1" w:rsidRDefault="004D1AD1" w:rsidP="004D1AD1">
      <w:pPr>
        <w:pStyle w:val="FreeFormA"/>
        <w:pBdr>
          <w:top w:val="none" w:sz="0" w:space="0" w:color="auto"/>
        </w:pBdr>
        <w:spacing w:after="200"/>
        <w:rPr>
          <w:rFonts w:ascii="Helvetica Neue" w:hAnsi="Helvetica Neue"/>
          <w:color w:val="252525"/>
          <w:szCs w:val="24"/>
        </w:rPr>
      </w:pPr>
      <w:r w:rsidRPr="00BE22D1">
        <w:rPr>
          <w:rFonts w:ascii="Helvetica Neue" w:hAnsi="Helvetica Neue"/>
          <w:color w:val="252525"/>
          <w:szCs w:val="24"/>
        </w:rPr>
        <w:t>Instructions to the reviewer: Please rate each application on each of the five criteria below. For each criterion, assign a maximum of 20 points. Then add all five ratings together, to arrive at the total point score.</w:t>
      </w:r>
    </w:p>
    <w:p w14:paraId="0962C382" w14:textId="77777777" w:rsidR="004D1AD1" w:rsidRPr="00BE22D1" w:rsidRDefault="004D1AD1" w:rsidP="004D1AD1">
      <w:pPr>
        <w:pStyle w:val="FreeFormA"/>
        <w:spacing w:after="200"/>
        <w:rPr>
          <w:rFonts w:ascii="Helvetica Neue" w:hAnsi="Helvetica Neue"/>
          <w:color w:val="252525"/>
          <w:szCs w:val="24"/>
          <w:u w:color="323232"/>
        </w:rPr>
      </w:pPr>
      <w:r w:rsidRPr="00BE22D1">
        <w:rPr>
          <w:rFonts w:ascii="Helvetica Neue" w:hAnsi="Helvetica Neue"/>
          <w:color w:val="252525"/>
          <w:szCs w:val="24"/>
          <w:u w:val="single" w:color="323232"/>
        </w:rPr>
        <w:t>Creativity</w:t>
      </w:r>
      <w:r w:rsidRPr="00BE22D1">
        <w:rPr>
          <w:rFonts w:ascii="Helvetica Neue" w:hAnsi="Helvetica Neue"/>
          <w:color w:val="252525"/>
          <w:szCs w:val="24"/>
          <w:u w:color="323232"/>
        </w:rPr>
        <w:t>: How creative is the proposal?</w:t>
      </w:r>
    </w:p>
    <w:p w14:paraId="2CF31477" w14:textId="77777777" w:rsidR="004D1AD1" w:rsidRPr="00BE22D1" w:rsidRDefault="004D1AD1" w:rsidP="004D1AD1">
      <w:pPr>
        <w:pStyle w:val="FreeFormA"/>
        <w:spacing w:after="200"/>
        <w:rPr>
          <w:rFonts w:ascii="Helvetica Neue" w:hAnsi="Helvetica Neue"/>
          <w:color w:val="252525"/>
          <w:szCs w:val="24"/>
          <w:u w:color="323232"/>
        </w:rPr>
      </w:pPr>
      <w:r w:rsidRPr="00BE22D1">
        <w:rPr>
          <w:rFonts w:ascii="Helvetica Neue" w:hAnsi="Helvetica Neue"/>
          <w:color w:val="252525"/>
          <w:szCs w:val="24"/>
          <w:u w:val="single" w:color="323232"/>
        </w:rPr>
        <w:t>Feasibility</w:t>
      </w:r>
      <w:r w:rsidRPr="00BE22D1">
        <w:rPr>
          <w:rFonts w:ascii="Helvetica Neue" w:hAnsi="Helvetica Neue"/>
          <w:color w:val="252525"/>
          <w:szCs w:val="24"/>
          <w:u w:color="323232"/>
        </w:rPr>
        <w:t>: How feasible is the project in terms of time, budget, and available resources?</w:t>
      </w:r>
    </w:p>
    <w:p w14:paraId="0464E297" w14:textId="77777777" w:rsidR="004D1AD1" w:rsidRPr="00BE22D1" w:rsidRDefault="004D1AD1" w:rsidP="004D1AD1">
      <w:pPr>
        <w:pStyle w:val="FreeFormA"/>
        <w:spacing w:after="200"/>
        <w:rPr>
          <w:rFonts w:ascii="Helvetica Neue" w:hAnsi="Helvetica Neue"/>
          <w:color w:val="252525"/>
          <w:szCs w:val="24"/>
          <w:u w:color="323232"/>
        </w:rPr>
      </w:pPr>
      <w:r w:rsidRPr="00BE22D1">
        <w:rPr>
          <w:rFonts w:ascii="Helvetica Neue" w:hAnsi="Helvetica Neue"/>
          <w:color w:val="252525"/>
          <w:szCs w:val="24"/>
          <w:u w:val="single" w:color="323232"/>
        </w:rPr>
        <w:t>Significance</w:t>
      </w:r>
      <w:r w:rsidRPr="00BE22D1">
        <w:rPr>
          <w:rFonts w:ascii="Helvetica Neue" w:hAnsi="Helvetica Neue"/>
          <w:color w:val="252525"/>
          <w:szCs w:val="24"/>
          <w:u w:color="323232"/>
        </w:rPr>
        <w:t>: How well do the goals address local community concerns? How clearly are the goals and objectives stated? How many people will benefit?</w:t>
      </w:r>
    </w:p>
    <w:p w14:paraId="2D5567AA" w14:textId="77777777" w:rsidR="004D1AD1" w:rsidRPr="00BE22D1" w:rsidRDefault="004D1AD1" w:rsidP="004D1AD1">
      <w:pPr>
        <w:pStyle w:val="FreeFormA"/>
        <w:spacing w:after="200"/>
        <w:rPr>
          <w:rFonts w:ascii="Helvetica Neue" w:hAnsi="Helvetica Neue"/>
          <w:color w:val="252525"/>
          <w:szCs w:val="24"/>
          <w:u w:color="323232"/>
        </w:rPr>
      </w:pPr>
      <w:r w:rsidRPr="00BE22D1">
        <w:rPr>
          <w:rFonts w:ascii="Helvetica Neue" w:hAnsi="Helvetica Neue"/>
          <w:color w:val="252525"/>
          <w:szCs w:val="24"/>
          <w:u w:val="single" w:color="323232"/>
        </w:rPr>
        <w:t>Action Plan</w:t>
      </w:r>
      <w:r w:rsidRPr="00BE22D1">
        <w:rPr>
          <w:rFonts w:ascii="Helvetica Neue" w:hAnsi="Helvetica Neue"/>
          <w:color w:val="252525"/>
          <w:szCs w:val="24"/>
          <w:u w:color="323232"/>
        </w:rPr>
        <w:t xml:space="preserve">: How well defined is the action plan? How closely tied is the action plan to the stated goals? Are the actions designed to change behavior? Are community members who are affected by the problem involved in the development of </w:t>
      </w:r>
      <w:proofErr w:type="gramStart"/>
      <w:r w:rsidRPr="00BE22D1">
        <w:rPr>
          <w:rFonts w:ascii="Helvetica Neue" w:hAnsi="Helvetica Neue"/>
          <w:color w:val="252525"/>
          <w:szCs w:val="24"/>
          <w:u w:color="323232"/>
        </w:rPr>
        <w:t>goals ,</w:t>
      </w:r>
      <w:proofErr w:type="gramEnd"/>
      <w:r w:rsidRPr="00BE22D1">
        <w:rPr>
          <w:rFonts w:ascii="Helvetica Neue" w:hAnsi="Helvetica Neue"/>
          <w:color w:val="252525"/>
          <w:szCs w:val="24"/>
          <w:u w:color="323232"/>
        </w:rPr>
        <w:t xml:space="preserve"> objectives, and plans of action? </w:t>
      </w:r>
    </w:p>
    <w:p w14:paraId="4076B010" w14:textId="77777777" w:rsidR="004D1AD1" w:rsidRPr="00BE22D1" w:rsidRDefault="004D1AD1" w:rsidP="004D1AD1">
      <w:pPr>
        <w:pStyle w:val="FreeFormA"/>
        <w:spacing w:after="200"/>
        <w:rPr>
          <w:rFonts w:ascii="Helvetica Neue" w:hAnsi="Helvetica Neue"/>
          <w:color w:val="252525"/>
          <w:szCs w:val="24"/>
          <w:u w:color="323232"/>
        </w:rPr>
      </w:pPr>
      <w:r w:rsidRPr="00BE22D1">
        <w:rPr>
          <w:rFonts w:ascii="Helvetica Neue" w:hAnsi="Helvetica Neue"/>
          <w:color w:val="252525"/>
          <w:szCs w:val="24"/>
          <w:u w:val="single" w:color="323232"/>
        </w:rPr>
        <w:t>Leverage</w:t>
      </w:r>
      <w:r w:rsidRPr="00BE22D1">
        <w:rPr>
          <w:rFonts w:ascii="Helvetica Neue" w:hAnsi="Helvetica Neue"/>
          <w:color w:val="252525"/>
          <w:szCs w:val="24"/>
          <w:u w:color="323232"/>
        </w:rPr>
        <w:t>: How much can this project be leveraged to impact additional projects/enhancements in the community?</w:t>
      </w:r>
      <w:r w:rsidRPr="00BE22D1">
        <w:rPr>
          <w:rFonts w:ascii="Helvetica Neue" w:hAnsi="Helvetica Neue"/>
          <w:color w:val="252525"/>
          <w:szCs w:val="24"/>
          <w:u w:color="323232"/>
        </w:rPr>
        <w:cr/>
      </w:r>
    </w:p>
    <w:tbl>
      <w:tblPr>
        <w:tblW w:w="0" w:type="auto"/>
        <w:tblInd w:w="10" w:type="dxa"/>
        <w:shd w:val="clear" w:color="auto" w:fill="FFFFFF"/>
        <w:tblLayout w:type="fixed"/>
        <w:tblLook w:val="0000" w:firstRow="0" w:lastRow="0" w:firstColumn="0" w:lastColumn="0" w:noHBand="0" w:noVBand="0"/>
      </w:tblPr>
      <w:tblGrid>
        <w:gridCol w:w="1172"/>
        <w:gridCol w:w="1318"/>
        <w:gridCol w:w="1295"/>
        <w:gridCol w:w="1317"/>
        <w:gridCol w:w="1388"/>
        <w:gridCol w:w="1389"/>
        <w:gridCol w:w="1342"/>
      </w:tblGrid>
      <w:tr w:rsidR="004D1AD1" w:rsidRPr="00BE22D1" w14:paraId="7D5495DD" w14:textId="77777777" w:rsidTr="004D1AD1">
        <w:trPr>
          <w:cantSplit/>
          <w:trHeight w:val="920"/>
        </w:trPr>
        <w:tc>
          <w:tcPr>
            <w:tcW w:w="1172"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244D1E58" w14:textId="77777777" w:rsidR="004D1AD1" w:rsidRPr="00BE22D1" w:rsidRDefault="004D1AD1" w:rsidP="004D1AD1">
            <w:pPr>
              <w:pStyle w:val="FreeFormA"/>
              <w:spacing w:after="200"/>
              <w:jc w:val="center"/>
              <w:rPr>
                <w:rFonts w:ascii="Helvetica Neue" w:hAnsi="Helvetica Neue"/>
                <w:color w:val="252525"/>
                <w:sz w:val="20"/>
                <w:u w:color="323232"/>
              </w:rPr>
            </w:pPr>
            <w:r w:rsidRPr="00BE22D1">
              <w:rPr>
                <w:rFonts w:ascii="Helvetica Neue" w:hAnsi="Helvetica Neue"/>
                <w:b/>
                <w:color w:val="252525"/>
                <w:sz w:val="20"/>
                <w:u w:color="323232"/>
              </w:rPr>
              <w:t>Application</w:t>
            </w:r>
            <w:r w:rsidRPr="00BE22D1">
              <w:rPr>
                <w:rFonts w:ascii="Helvetica Neue" w:hAnsi="Helvetica Neue"/>
                <w:b/>
                <w:color w:val="252525"/>
                <w:sz w:val="20"/>
                <w:u w:color="323232"/>
              </w:rPr>
              <w:cr/>
            </w:r>
            <w:r w:rsidRPr="00BE22D1">
              <w:rPr>
                <w:rFonts w:ascii="Helvetica Neue" w:hAnsi="Helvetica Neue"/>
                <w:color w:val="252525"/>
                <w:sz w:val="20"/>
                <w:u w:color="323232"/>
              </w:rPr>
              <w:t>#</w:t>
            </w:r>
          </w:p>
        </w:tc>
        <w:tc>
          <w:tcPr>
            <w:tcW w:w="131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3D91E937" w14:textId="7BEAD852" w:rsidR="004D1AD1" w:rsidRPr="00BE22D1" w:rsidRDefault="004D1AD1" w:rsidP="004D1AD1">
            <w:pPr>
              <w:pStyle w:val="FreeFormA"/>
              <w:spacing w:after="200"/>
              <w:jc w:val="center"/>
              <w:rPr>
                <w:rFonts w:ascii="Helvetica Neue" w:hAnsi="Helvetica Neue"/>
                <w:color w:val="252525"/>
                <w:sz w:val="20"/>
                <w:u w:color="323232"/>
              </w:rPr>
            </w:pPr>
            <w:r w:rsidRPr="00BE22D1">
              <w:rPr>
                <w:rFonts w:ascii="Helvetica Neue" w:hAnsi="Helvetica Neue"/>
                <w:b/>
                <w:color w:val="252525"/>
                <w:sz w:val="20"/>
                <w:u w:color="323232"/>
              </w:rPr>
              <w:t>Creativity</w:t>
            </w:r>
            <w:r w:rsidRPr="00BE22D1">
              <w:rPr>
                <w:rFonts w:ascii="Helvetica Neue" w:hAnsi="Helvetica Neue"/>
                <w:color w:val="252525"/>
                <w:sz w:val="20"/>
                <w:u w:color="323232"/>
              </w:rPr>
              <w:cr/>
            </w:r>
            <w:r w:rsidR="00BE22D1">
              <w:rPr>
                <w:rFonts w:ascii="Helvetica Neue" w:hAnsi="Helvetica Neue"/>
                <w:color w:val="252525"/>
                <w:sz w:val="20"/>
                <w:u w:color="323232"/>
              </w:rPr>
              <w:br/>
            </w:r>
            <w:r w:rsidRPr="00BE22D1">
              <w:rPr>
                <w:rFonts w:ascii="Helvetica Neue" w:hAnsi="Helvetica Neue"/>
                <w:color w:val="252525"/>
                <w:sz w:val="20"/>
                <w:u w:color="323232"/>
              </w:rPr>
              <w:t>(</w:t>
            </w:r>
            <w:proofErr w:type="gramStart"/>
            <w:r w:rsidRPr="00BE22D1">
              <w:rPr>
                <w:rFonts w:ascii="Helvetica Neue" w:hAnsi="Helvetica Neue"/>
                <w:color w:val="252525"/>
                <w:sz w:val="20"/>
                <w:u w:color="323232"/>
              </w:rPr>
              <w:t>out</w:t>
            </w:r>
            <w:proofErr w:type="gramEnd"/>
            <w:r w:rsidRPr="00BE22D1">
              <w:rPr>
                <w:rFonts w:ascii="Helvetica Neue" w:hAnsi="Helvetica Neue"/>
                <w:color w:val="252525"/>
                <w:sz w:val="20"/>
                <w:u w:color="323232"/>
              </w:rPr>
              <w:t xml:space="preserve"> of 20 </w:t>
            </w:r>
            <w:proofErr w:type="spellStart"/>
            <w:r w:rsidRPr="00BE22D1">
              <w:rPr>
                <w:rFonts w:ascii="Helvetica Neue" w:hAnsi="Helvetica Neue"/>
                <w:color w:val="252525"/>
                <w:sz w:val="20"/>
                <w:u w:color="323232"/>
              </w:rPr>
              <w:t>pts</w:t>
            </w:r>
            <w:proofErr w:type="spellEnd"/>
            <w:r w:rsidRPr="00BE22D1">
              <w:rPr>
                <w:rFonts w:ascii="Helvetica Neue" w:hAnsi="Helvetica Neue"/>
                <w:color w:val="252525"/>
                <w:sz w:val="20"/>
                <w:u w:color="323232"/>
              </w:rPr>
              <w:t>)</w:t>
            </w:r>
          </w:p>
        </w:tc>
        <w:tc>
          <w:tcPr>
            <w:tcW w:w="129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21ACB541" w14:textId="3582F481" w:rsidR="004D1AD1" w:rsidRPr="00BE22D1" w:rsidRDefault="004D1AD1" w:rsidP="004D1AD1">
            <w:pPr>
              <w:pStyle w:val="FreeFormA"/>
              <w:spacing w:after="200"/>
              <w:jc w:val="center"/>
              <w:rPr>
                <w:rFonts w:ascii="Helvetica Neue" w:hAnsi="Helvetica Neue"/>
                <w:color w:val="252525"/>
                <w:sz w:val="20"/>
                <w:u w:color="323232"/>
              </w:rPr>
            </w:pPr>
            <w:r w:rsidRPr="00BE22D1">
              <w:rPr>
                <w:rFonts w:ascii="Helvetica Neue" w:hAnsi="Helvetica Neue"/>
                <w:b/>
                <w:color w:val="252525"/>
                <w:sz w:val="20"/>
                <w:u w:color="323232"/>
              </w:rPr>
              <w:t>Feasibility</w:t>
            </w:r>
            <w:r w:rsidRPr="00BE22D1">
              <w:rPr>
                <w:rFonts w:ascii="Helvetica Neue" w:hAnsi="Helvetica Neue"/>
                <w:b/>
                <w:color w:val="252525"/>
                <w:sz w:val="20"/>
                <w:u w:color="323232"/>
              </w:rPr>
              <w:cr/>
            </w:r>
            <w:r w:rsidR="00BE22D1" w:rsidRPr="00BE22D1">
              <w:rPr>
                <w:rFonts w:ascii="Helvetica Neue" w:hAnsi="Helvetica Neue"/>
                <w:b/>
                <w:color w:val="252525"/>
                <w:sz w:val="20"/>
                <w:u w:color="323232"/>
              </w:rPr>
              <w:br/>
            </w:r>
            <w:r w:rsidRPr="00BE22D1">
              <w:rPr>
                <w:rFonts w:ascii="Helvetica Neue" w:hAnsi="Helvetica Neue"/>
                <w:color w:val="252525"/>
                <w:sz w:val="20"/>
                <w:u w:color="323232"/>
              </w:rPr>
              <w:t>(</w:t>
            </w:r>
            <w:proofErr w:type="gramStart"/>
            <w:r w:rsidRPr="00BE22D1">
              <w:rPr>
                <w:rFonts w:ascii="Helvetica Neue" w:hAnsi="Helvetica Neue"/>
                <w:color w:val="252525"/>
                <w:sz w:val="20"/>
                <w:u w:color="323232"/>
              </w:rPr>
              <w:t>out</w:t>
            </w:r>
            <w:proofErr w:type="gramEnd"/>
            <w:r w:rsidRPr="00BE22D1">
              <w:rPr>
                <w:rFonts w:ascii="Helvetica Neue" w:hAnsi="Helvetica Neue"/>
                <w:color w:val="252525"/>
                <w:sz w:val="20"/>
                <w:u w:color="323232"/>
              </w:rPr>
              <w:t xml:space="preserve"> of 20 </w:t>
            </w:r>
            <w:proofErr w:type="spellStart"/>
            <w:r w:rsidRPr="00BE22D1">
              <w:rPr>
                <w:rFonts w:ascii="Helvetica Neue" w:hAnsi="Helvetica Neue"/>
                <w:color w:val="252525"/>
                <w:sz w:val="20"/>
                <w:u w:color="323232"/>
              </w:rPr>
              <w:t>pts</w:t>
            </w:r>
            <w:proofErr w:type="spellEnd"/>
            <w:r w:rsidRPr="00BE22D1">
              <w:rPr>
                <w:rFonts w:ascii="Helvetica Neue" w:hAnsi="Helvetica Neue"/>
                <w:color w:val="252525"/>
                <w:sz w:val="20"/>
                <w:u w:color="323232"/>
              </w:rPr>
              <w:t>)</w:t>
            </w:r>
          </w:p>
        </w:tc>
        <w:tc>
          <w:tcPr>
            <w:tcW w:w="1317"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79B24305" w14:textId="7B79AB5C" w:rsidR="004D1AD1" w:rsidRPr="00BE22D1" w:rsidRDefault="004D1AD1" w:rsidP="004D1AD1">
            <w:pPr>
              <w:pStyle w:val="FreeFormA"/>
              <w:spacing w:after="200"/>
              <w:jc w:val="center"/>
              <w:rPr>
                <w:rFonts w:ascii="Helvetica Neue" w:hAnsi="Helvetica Neue"/>
                <w:color w:val="252525"/>
                <w:sz w:val="20"/>
                <w:u w:color="323232"/>
              </w:rPr>
            </w:pPr>
            <w:r w:rsidRPr="00BE22D1">
              <w:rPr>
                <w:rFonts w:ascii="Helvetica Neue" w:hAnsi="Helvetica Neue"/>
                <w:b/>
                <w:color w:val="252525"/>
                <w:sz w:val="20"/>
                <w:u w:color="323232"/>
              </w:rPr>
              <w:t>Significance</w:t>
            </w:r>
            <w:r w:rsidRPr="00BE22D1">
              <w:rPr>
                <w:rFonts w:ascii="Helvetica Neue" w:hAnsi="Helvetica Neue"/>
                <w:color w:val="252525"/>
                <w:sz w:val="20"/>
                <w:u w:color="323232"/>
              </w:rPr>
              <w:cr/>
            </w:r>
            <w:r w:rsidR="00BE22D1">
              <w:rPr>
                <w:rFonts w:ascii="Helvetica Neue" w:hAnsi="Helvetica Neue"/>
                <w:color w:val="252525"/>
                <w:sz w:val="20"/>
                <w:u w:color="323232"/>
              </w:rPr>
              <w:br/>
            </w:r>
            <w:r w:rsidRPr="00BE22D1">
              <w:rPr>
                <w:rFonts w:ascii="Helvetica Neue" w:hAnsi="Helvetica Neue"/>
                <w:color w:val="252525"/>
                <w:sz w:val="20"/>
                <w:u w:color="323232"/>
              </w:rPr>
              <w:t>(</w:t>
            </w:r>
            <w:proofErr w:type="gramStart"/>
            <w:r w:rsidRPr="00BE22D1">
              <w:rPr>
                <w:rFonts w:ascii="Helvetica Neue" w:hAnsi="Helvetica Neue"/>
                <w:color w:val="252525"/>
                <w:sz w:val="20"/>
                <w:u w:color="323232"/>
              </w:rPr>
              <w:t>out</w:t>
            </w:r>
            <w:proofErr w:type="gramEnd"/>
            <w:r w:rsidRPr="00BE22D1">
              <w:rPr>
                <w:rFonts w:ascii="Helvetica Neue" w:hAnsi="Helvetica Neue"/>
                <w:color w:val="252525"/>
                <w:sz w:val="20"/>
                <w:u w:color="323232"/>
              </w:rPr>
              <w:t xml:space="preserve"> of 20 </w:t>
            </w:r>
            <w:proofErr w:type="spellStart"/>
            <w:r w:rsidRPr="00BE22D1">
              <w:rPr>
                <w:rFonts w:ascii="Helvetica Neue" w:hAnsi="Helvetica Neue"/>
                <w:color w:val="252525"/>
                <w:sz w:val="20"/>
                <w:u w:color="323232"/>
              </w:rPr>
              <w:t>pts</w:t>
            </w:r>
            <w:proofErr w:type="spellEnd"/>
            <w:r w:rsidRPr="00BE22D1">
              <w:rPr>
                <w:rFonts w:ascii="Helvetica Neue" w:hAnsi="Helvetica Neue"/>
                <w:color w:val="252525"/>
                <w:sz w:val="20"/>
                <w:u w:color="323232"/>
              </w:rPr>
              <w:t>)</w:t>
            </w:r>
          </w:p>
        </w:tc>
        <w:tc>
          <w:tcPr>
            <w:tcW w:w="138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46C210CD" w14:textId="05AFE615" w:rsidR="004D1AD1" w:rsidRPr="00BE22D1" w:rsidRDefault="004D1AD1" w:rsidP="004D1AD1">
            <w:pPr>
              <w:pStyle w:val="FreeFormA"/>
              <w:spacing w:after="200"/>
              <w:jc w:val="center"/>
              <w:rPr>
                <w:rFonts w:ascii="Helvetica Neue" w:hAnsi="Helvetica Neue"/>
                <w:color w:val="252525"/>
                <w:sz w:val="20"/>
                <w:u w:color="323232"/>
              </w:rPr>
            </w:pPr>
            <w:r w:rsidRPr="00BE22D1">
              <w:rPr>
                <w:rFonts w:ascii="Helvetica Neue" w:hAnsi="Helvetica Neue"/>
                <w:b/>
                <w:color w:val="252525"/>
                <w:sz w:val="20"/>
                <w:u w:color="323232"/>
              </w:rPr>
              <w:t>Action Plan</w:t>
            </w:r>
            <w:r w:rsidRPr="00BE22D1">
              <w:rPr>
                <w:rFonts w:ascii="Helvetica Neue" w:hAnsi="Helvetica Neue"/>
                <w:color w:val="252525"/>
                <w:sz w:val="20"/>
                <w:u w:color="323232"/>
              </w:rPr>
              <w:cr/>
            </w:r>
            <w:r w:rsidR="00BE22D1">
              <w:rPr>
                <w:rFonts w:ascii="Helvetica Neue" w:hAnsi="Helvetica Neue"/>
                <w:color w:val="252525"/>
                <w:sz w:val="20"/>
                <w:u w:color="323232"/>
              </w:rPr>
              <w:br/>
            </w:r>
            <w:r w:rsidRPr="00BE22D1">
              <w:rPr>
                <w:rFonts w:ascii="Helvetica Neue" w:hAnsi="Helvetica Neue"/>
                <w:color w:val="252525"/>
                <w:sz w:val="20"/>
                <w:u w:color="323232"/>
              </w:rPr>
              <w:t>(</w:t>
            </w:r>
            <w:proofErr w:type="gramStart"/>
            <w:r w:rsidRPr="00BE22D1">
              <w:rPr>
                <w:rFonts w:ascii="Helvetica Neue" w:hAnsi="Helvetica Neue"/>
                <w:color w:val="252525"/>
                <w:sz w:val="20"/>
                <w:u w:color="323232"/>
              </w:rPr>
              <w:t>out</w:t>
            </w:r>
            <w:proofErr w:type="gramEnd"/>
            <w:r w:rsidRPr="00BE22D1">
              <w:rPr>
                <w:rFonts w:ascii="Helvetica Neue" w:hAnsi="Helvetica Neue"/>
                <w:color w:val="252525"/>
                <w:sz w:val="20"/>
                <w:u w:color="323232"/>
              </w:rPr>
              <w:t xml:space="preserve"> of 20 </w:t>
            </w:r>
            <w:proofErr w:type="spellStart"/>
            <w:r w:rsidRPr="00BE22D1">
              <w:rPr>
                <w:rFonts w:ascii="Helvetica Neue" w:hAnsi="Helvetica Neue"/>
                <w:color w:val="252525"/>
                <w:sz w:val="20"/>
                <w:u w:color="323232"/>
              </w:rPr>
              <w:t>pts</w:t>
            </w:r>
            <w:proofErr w:type="spellEnd"/>
            <w:r w:rsidRPr="00BE22D1">
              <w:rPr>
                <w:rFonts w:ascii="Helvetica Neue" w:hAnsi="Helvetica Neue"/>
                <w:color w:val="252525"/>
                <w:sz w:val="20"/>
                <w:u w:color="323232"/>
              </w:rPr>
              <w:t>)</w:t>
            </w:r>
          </w:p>
        </w:tc>
        <w:tc>
          <w:tcPr>
            <w:tcW w:w="1389"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1E0B573A" w14:textId="481A5845" w:rsidR="004D1AD1" w:rsidRPr="00BE22D1" w:rsidRDefault="004D1AD1" w:rsidP="004D1AD1">
            <w:pPr>
              <w:pStyle w:val="FreeFormA"/>
              <w:spacing w:after="200"/>
              <w:jc w:val="center"/>
              <w:rPr>
                <w:rFonts w:ascii="Helvetica Neue" w:hAnsi="Helvetica Neue"/>
                <w:color w:val="252525"/>
                <w:sz w:val="20"/>
                <w:u w:color="323232"/>
              </w:rPr>
            </w:pPr>
            <w:r w:rsidRPr="00BE22D1">
              <w:rPr>
                <w:rFonts w:ascii="Helvetica Neue" w:hAnsi="Helvetica Neue"/>
                <w:b/>
                <w:color w:val="252525"/>
                <w:sz w:val="20"/>
                <w:u w:color="323232"/>
              </w:rPr>
              <w:t xml:space="preserve">Leverage </w:t>
            </w:r>
            <w:r w:rsidR="00BE22D1">
              <w:rPr>
                <w:rFonts w:ascii="Helvetica Neue" w:hAnsi="Helvetica Neue"/>
                <w:color w:val="252525"/>
                <w:sz w:val="20"/>
                <w:u w:color="323232"/>
              </w:rPr>
              <w:br/>
            </w:r>
            <w:r w:rsidRPr="00BE22D1">
              <w:rPr>
                <w:rFonts w:ascii="Helvetica Neue" w:hAnsi="Helvetica Neue"/>
                <w:color w:val="252525"/>
                <w:sz w:val="20"/>
                <w:u w:color="323232"/>
              </w:rPr>
              <w:t xml:space="preserve">(out of 20 </w:t>
            </w:r>
            <w:proofErr w:type="spellStart"/>
            <w:r w:rsidRPr="00BE22D1">
              <w:rPr>
                <w:rFonts w:ascii="Helvetica Neue" w:hAnsi="Helvetica Neue"/>
                <w:color w:val="252525"/>
                <w:sz w:val="20"/>
                <w:u w:color="323232"/>
              </w:rPr>
              <w:t>pts</w:t>
            </w:r>
            <w:proofErr w:type="spellEnd"/>
            <w:r w:rsidRPr="00BE22D1">
              <w:rPr>
                <w:rFonts w:ascii="Helvetica Neue" w:hAnsi="Helvetica Neue"/>
                <w:color w:val="252525"/>
                <w:sz w:val="20"/>
                <w:u w:color="323232"/>
              </w:rPr>
              <w:t>)</w:t>
            </w:r>
          </w:p>
        </w:tc>
        <w:tc>
          <w:tcPr>
            <w:tcW w:w="1342"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341DFBE0" w14:textId="35B92217" w:rsidR="004D1AD1" w:rsidRPr="00BE22D1" w:rsidRDefault="004D1AD1" w:rsidP="004D1AD1">
            <w:pPr>
              <w:pStyle w:val="FreeFormA"/>
              <w:spacing w:after="200"/>
              <w:jc w:val="center"/>
              <w:rPr>
                <w:rFonts w:ascii="Helvetica Neue" w:hAnsi="Helvetica Neue"/>
                <w:color w:val="252525"/>
                <w:sz w:val="20"/>
                <w:u w:color="323232"/>
              </w:rPr>
            </w:pPr>
            <w:r w:rsidRPr="00BE22D1">
              <w:rPr>
                <w:rFonts w:ascii="Helvetica Neue" w:hAnsi="Helvetica Neue"/>
                <w:b/>
                <w:color w:val="252525"/>
                <w:sz w:val="20"/>
                <w:u w:color="323232"/>
              </w:rPr>
              <w:t>Total Points</w:t>
            </w:r>
            <w:r w:rsidRPr="00BE22D1">
              <w:rPr>
                <w:rFonts w:ascii="Helvetica Neue" w:hAnsi="Helvetica Neue"/>
                <w:b/>
                <w:color w:val="252525"/>
                <w:sz w:val="20"/>
                <w:u w:color="323232"/>
              </w:rPr>
              <w:cr/>
            </w:r>
            <w:r w:rsidR="00BE22D1">
              <w:rPr>
                <w:rFonts w:ascii="Helvetica Neue" w:hAnsi="Helvetica Neue"/>
                <w:color w:val="252525"/>
                <w:sz w:val="20"/>
                <w:u w:color="323232"/>
              </w:rPr>
              <w:br/>
            </w:r>
            <w:r w:rsidRPr="00BE22D1">
              <w:rPr>
                <w:rFonts w:ascii="Helvetica Neue" w:hAnsi="Helvetica Neue"/>
                <w:color w:val="252525"/>
                <w:sz w:val="20"/>
                <w:u w:color="323232"/>
              </w:rPr>
              <w:t>(</w:t>
            </w:r>
            <w:proofErr w:type="gramStart"/>
            <w:r w:rsidRPr="00BE22D1">
              <w:rPr>
                <w:rFonts w:ascii="Helvetica Neue" w:hAnsi="Helvetica Neue"/>
                <w:color w:val="252525"/>
                <w:sz w:val="20"/>
                <w:u w:color="323232"/>
              </w:rPr>
              <w:t>out</w:t>
            </w:r>
            <w:proofErr w:type="gramEnd"/>
            <w:r w:rsidRPr="00BE22D1">
              <w:rPr>
                <w:rFonts w:ascii="Helvetica Neue" w:hAnsi="Helvetica Neue"/>
                <w:color w:val="252525"/>
                <w:sz w:val="20"/>
                <w:u w:color="323232"/>
              </w:rPr>
              <w:t xml:space="preserve"> of 100 </w:t>
            </w:r>
            <w:proofErr w:type="spellStart"/>
            <w:r w:rsidRPr="00BE22D1">
              <w:rPr>
                <w:rFonts w:ascii="Helvetica Neue" w:hAnsi="Helvetica Neue"/>
                <w:color w:val="252525"/>
                <w:sz w:val="20"/>
                <w:u w:color="323232"/>
              </w:rPr>
              <w:t>pts</w:t>
            </w:r>
            <w:proofErr w:type="spellEnd"/>
            <w:r w:rsidRPr="00BE22D1">
              <w:rPr>
                <w:rFonts w:ascii="Helvetica Neue" w:hAnsi="Helvetica Neue"/>
                <w:color w:val="252525"/>
                <w:sz w:val="20"/>
                <w:u w:color="323232"/>
              </w:rPr>
              <w:t>)</w:t>
            </w:r>
          </w:p>
        </w:tc>
      </w:tr>
      <w:tr w:rsidR="004D1AD1" w:rsidRPr="00BE22D1" w14:paraId="637118BD" w14:textId="77777777" w:rsidTr="004D1AD1">
        <w:trPr>
          <w:cantSplit/>
          <w:trHeight w:val="320"/>
        </w:trPr>
        <w:tc>
          <w:tcPr>
            <w:tcW w:w="1172"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31064928"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1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59313F66"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29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515A0AEA"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17"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06618B34"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8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6725F559"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89"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36423EA9" w14:textId="77777777" w:rsidR="004D1AD1" w:rsidRPr="00BE22D1" w:rsidRDefault="004D1AD1" w:rsidP="004D1AD1">
            <w:pPr>
              <w:rPr>
                <w:rFonts w:ascii="Helvetica Neue" w:hAnsi="Helvetica Neue"/>
              </w:rPr>
            </w:pPr>
          </w:p>
        </w:tc>
        <w:tc>
          <w:tcPr>
            <w:tcW w:w="1342"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266A9F61"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r>
      <w:tr w:rsidR="004D1AD1" w:rsidRPr="00BE22D1" w14:paraId="28B0CF24" w14:textId="77777777" w:rsidTr="004D1AD1">
        <w:trPr>
          <w:cantSplit/>
          <w:trHeight w:val="320"/>
        </w:trPr>
        <w:tc>
          <w:tcPr>
            <w:tcW w:w="1172"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04CEF5F6"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1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12BE960B"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29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348ED5E6"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17"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66B0B158"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8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2390602D"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89"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74C664B4" w14:textId="77777777" w:rsidR="004D1AD1" w:rsidRPr="00BE22D1" w:rsidRDefault="004D1AD1" w:rsidP="004D1AD1">
            <w:pPr>
              <w:rPr>
                <w:rFonts w:ascii="Helvetica Neue" w:hAnsi="Helvetica Neue"/>
              </w:rPr>
            </w:pPr>
          </w:p>
        </w:tc>
        <w:tc>
          <w:tcPr>
            <w:tcW w:w="1342"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7A123CBB"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r>
      <w:tr w:rsidR="004D1AD1" w:rsidRPr="00BE22D1" w14:paraId="7E433984" w14:textId="77777777" w:rsidTr="004D1AD1">
        <w:trPr>
          <w:cantSplit/>
          <w:trHeight w:val="320"/>
        </w:trPr>
        <w:tc>
          <w:tcPr>
            <w:tcW w:w="1172"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22075FA3"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1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0FECB59A"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29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06FF9011"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17"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15469BB8"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8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50D09685"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89"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6D2B3A64" w14:textId="77777777" w:rsidR="004D1AD1" w:rsidRPr="00BE22D1" w:rsidRDefault="004D1AD1" w:rsidP="004D1AD1">
            <w:pPr>
              <w:rPr>
                <w:rFonts w:ascii="Helvetica Neue" w:hAnsi="Helvetica Neue"/>
              </w:rPr>
            </w:pPr>
          </w:p>
        </w:tc>
        <w:tc>
          <w:tcPr>
            <w:tcW w:w="1342"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2E6BF282"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r>
      <w:tr w:rsidR="004D1AD1" w:rsidRPr="00BE22D1" w14:paraId="4D009BFB" w14:textId="77777777" w:rsidTr="004D1AD1">
        <w:trPr>
          <w:cantSplit/>
          <w:trHeight w:val="320"/>
        </w:trPr>
        <w:tc>
          <w:tcPr>
            <w:tcW w:w="1172"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74028A6A"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1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20850251"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29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29B69001"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17"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5BBF4124"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8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5332E68E"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89"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62C3C5AD" w14:textId="77777777" w:rsidR="004D1AD1" w:rsidRPr="00BE22D1" w:rsidRDefault="004D1AD1" w:rsidP="004D1AD1">
            <w:pPr>
              <w:rPr>
                <w:rFonts w:ascii="Helvetica Neue" w:hAnsi="Helvetica Neue"/>
              </w:rPr>
            </w:pPr>
          </w:p>
        </w:tc>
        <w:tc>
          <w:tcPr>
            <w:tcW w:w="1342"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0B8373DD"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r>
      <w:tr w:rsidR="004D1AD1" w:rsidRPr="00BE22D1" w14:paraId="2CB4F85F" w14:textId="77777777" w:rsidTr="004D1AD1">
        <w:trPr>
          <w:cantSplit/>
          <w:trHeight w:val="320"/>
        </w:trPr>
        <w:tc>
          <w:tcPr>
            <w:tcW w:w="1172"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2B6CDCF4"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1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0A653E48"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29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69130820"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17"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1A2BA7C4"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8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17CFD283"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89"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1ACBA9EF" w14:textId="77777777" w:rsidR="004D1AD1" w:rsidRPr="00BE22D1" w:rsidRDefault="004D1AD1" w:rsidP="004D1AD1">
            <w:pPr>
              <w:rPr>
                <w:rFonts w:ascii="Helvetica Neue" w:hAnsi="Helvetica Neue"/>
              </w:rPr>
            </w:pPr>
          </w:p>
        </w:tc>
        <w:tc>
          <w:tcPr>
            <w:tcW w:w="1342"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1242EE19"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r>
      <w:tr w:rsidR="004D1AD1" w:rsidRPr="00BE22D1" w14:paraId="6F5215B2" w14:textId="77777777" w:rsidTr="004D1AD1">
        <w:trPr>
          <w:cantSplit/>
          <w:trHeight w:val="320"/>
        </w:trPr>
        <w:tc>
          <w:tcPr>
            <w:tcW w:w="1172"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35A90C56"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1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314AFF15"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29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2528992E"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17"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2189374E"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8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281B6AA7"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89"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3ED74ECD" w14:textId="77777777" w:rsidR="004D1AD1" w:rsidRPr="00BE22D1" w:rsidRDefault="004D1AD1" w:rsidP="004D1AD1">
            <w:pPr>
              <w:rPr>
                <w:rFonts w:ascii="Helvetica Neue" w:hAnsi="Helvetica Neue"/>
              </w:rPr>
            </w:pPr>
          </w:p>
        </w:tc>
        <w:tc>
          <w:tcPr>
            <w:tcW w:w="1342"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64F6E8E9"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r>
      <w:tr w:rsidR="004D1AD1" w:rsidRPr="00BE22D1" w14:paraId="36034791" w14:textId="77777777" w:rsidTr="004D1AD1">
        <w:trPr>
          <w:cantSplit/>
          <w:trHeight w:val="320"/>
        </w:trPr>
        <w:tc>
          <w:tcPr>
            <w:tcW w:w="1172"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3B1752D0"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1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08D0C6DD"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295"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4C69C2D5"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17"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10644836"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88"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7233097E"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c>
          <w:tcPr>
            <w:tcW w:w="1389"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2B002AB9" w14:textId="77777777" w:rsidR="004D1AD1" w:rsidRPr="00BE22D1" w:rsidRDefault="004D1AD1" w:rsidP="004D1AD1">
            <w:pPr>
              <w:rPr>
                <w:rFonts w:ascii="Helvetica Neue" w:hAnsi="Helvetica Neue"/>
              </w:rPr>
            </w:pPr>
          </w:p>
        </w:tc>
        <w:tc>
          <w:tcPr>
            <w:tcW w:w="1342" w:type="dxa"/>
            <w:tcBorders>
              <w:top w:val="single" w:sz="8" w:space="0" w:color="808080"/>
              <w:left w:val="single" w:sz="8" w:space="0" w:color="808080"/>
              <w:bottom w:val="single" w:sz="8" w:space="0" w:color="808080"/>
              <w:right w:val="single" w:sz="8" w:space="0" w:color="808080"/>
            </w:tcBorders>
            <w:shd w:val="clear" w:color="auto" w:fill="FEFFFF"/>
            <w:tcMar>
              <w:top w:w="0" w:type="dxa"/>
              <w:left w:w="0" w:type="dxa"/>
              <w:bottom w:w="0" w:type="dxa"/>
              <w:right w:w="0" w:type="dxa"/>
            </w:tcMar>
          </w:tcPr>
          <w:p w14:paraId="4073D01A" w14:textId="77777777" w:rsidR="004D1AD1" w:rsidRPr="00BE22D1" w:rsidRDefault="004D1AD1" w:rsidP="004D1AD1">
            <w:pPr>
              <w:pStyle w:val="FreeFormA"/>
              <w:rPr>
                <w:rFonts w:ascii="Helvetica Neue" w:hAnsi="Helvetica Neue"/>
                <w:color w:val="252525"/>
                <w:szCs w:val="24"/>
                <w:u w:color="323232"/>
              </w:rPr>
            </w:pPr>
            <w:r w:rsidRPr="00BE22D1">
              <w:rPr>
                <w:rFonts w:ascii="Helvetica Neue" w:hAnsi="Helvetica Neue"/>
                <w:color w:val="252525"/>
                <w:szCs w:val="24"/>
                <w:u w:color="323232"/>
              </w:rPr>
              <w:t> </w:t>
            </w:r>
          </w:p>
        </w:tc>
      </w:tr>
    </w:tbl>
    <w:p w14:paraId="36DD6283" w14:textId="77777777" w:rsidR="004D1AD1" w:rsidRPr="00BE22D1" w:rsidRDefault="004D1AD1" w:rsidP="004D1AD1">
      <w:pPr>
        <w:pStyle w:val="FreeForm"/>
        <w:ind w:left="108"/>
        <w:rPr>
          <w:rFonts w:ascii="Helvetica Neue" w:hAnsi="Helvetica Neue"/>
          <w:color w:val="252525"/>
          <w:sz w:val="24"/>
          <w:szCs w:val="24"/>
          <w:u w:color="323232"/>
        </w:rPr>
      </w:pPr>
    </w:p>
    <w:p w14:paraId="66191773" w14:textId="77777777" w:rsidR="004D1AD1" w:rsidRPr="00BE22D1" w:rsidRDefault="004D1AD1" w:rsidP="004D1AD1">
      <w:pPr>
        <w:pStyle w:val="FreeFormA"/>
        <w:spacing w:after="200"/>
        <w:rPr>
          <w:rFonts w:ascii="Helvetica Neue" w:hAnsi="Helvetica Neue"/>
          <w:color w:val="252525"/>
          <w:szCs w:val="24"/>
          <w:u w:color="323232"/>
        </w:rPr>
      </w:pPr>
    </w:p>
    <w:p w14:paraId="6B224365" w14:textId="77777777" w:rsidR="004E458D" w:rsidRPr="00BE22D1" w:rsidRDefault="004E458D">
      <w:pPr>
        <w:pStyle w:val="FreeFormA"/>
        <w:spacing w:after="200"/>
        <w:jc w:val="center"/>
        <w:rPr>
          <w:rFonts w:ascii="Helvetica Neue" w:eastAsia="Times New Roman" w:hAnsi="Helvetica Neue"/>
          <w:color w:val="auto"/>
          <w:sz w:val="20"/>
          <w:lang w:bidi="x-none"/>
        </w:rPr>
      </w:pPr>
    </w:p>
    <w:sectPr w:rsidR="004E458D" w:rsidRPr="00BE22D1" w:rsidSect="002338FA">
      <w:headerReference w:type="even" r:id="rId13"/>
      <w:headerReference w:type="default" r:id="rId14"/>
      <w:footerReference w:type="even" r:id="rId15"/>
      <w:footerReference w:type="default" r:id="rId16"/>
      <w:headerReference w:type="first" r:id="rId17"/>
      <w:pgSz w:w="12240" w:h="15840"/>
      <w:pgMar w:top="1440" w:right="1440" w:bottom="1350" w:left="1440" w:header="36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D009C" w14:textId="77777777" w:rsidR="004D1AD1" w:rsidRDefault="004D1AD1">
      <w:r>
        <w:separator/>
      </w:r>
    </w:p>
  </w:endnote>
  <w:endnote w:type="continuationSeparator" w:id="0">
    <w:p w14:paraId="78B743F7" w14:textId="77777777" w:rsidR="004D1AD1" w:rsidRDefault="004D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orgia Bold">
    <w:panose1 w:val="020408020504050202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9528D" w14:textId="77777777" w:rsidR="004D1AD1" w:rsidRPr="002338FA" w:rsidRDefault="004D1AD1" w:rsidP="002338FA">
    <w:pPr>
      <w:pStyle w:val="Footer"/>
      <w:framePr w:wrap="around" w:vAnchor="text" w:hAnchor="margin" w:xAlign="outside" w:y="1"/>
      <w:rPr>
        <w:rStyle w:val="PageNumber"/>
        <w:rFonts w:ascii="Arial" w:hAnsi="Arial" w:cs="Arial"/>
        <w:sz w:val="20"/>
        <w:szCs w:val="20"/>
      </w:rPr>
    </w:pPr>
    <w:r w:rsidRPr="002338FA">
      <w:rPr>
        <w:rStyle w:val="PageNumber"/>
        <w:rFonts w:ascii="Arial" w:hAnsi="Arial" w:cs="Arial"/>
        <w:sz w:val="20"/>
        <w:szCs w:val="20"/>
      </w:rPr>
      <w:fldChar w:fldCharType="begin"/>
    </w:r>
    <w:r w:rsidRPr="002338FA">
      <w:rPr>
        <w:rStyle w:val="PageNumber"/>
        <w:rFonts w:ascii="Arial" w:hAnsi="Arial" w:cs="Arial"/>
        <w:sz w:val="20"/>
        <w:szCs w:val="20"/>
      </w:rPr>
      <w:instrText xml:space="preserve">PAGE  </w:instrText>
    </w:r>
    <w:r w:rsidRPr="002338FA">
      <w:rPr>
        <w:rStyle w:val="PageNumber"/>
        <w:rFonts w:ascii="Arial" w:hAnsi="Arial" w:cs="Arial"/>
        <w:sz w:val="20"/>
        <w:szCs w:val="20"/>
      </w:rPr>
      <w:fldChar w:fldCharType="separate"/>
    </w:r>
    <w:r>
      <w:rPr>
        <w:rStyle w:val="PageNumber"/>
        <w:rFonts w:ascii="Arial" w:hAnsi="Arial" w:cs="Arial"/>
        <w:noProof/>
        <w:sz w:val="20"/>
        <w:szCs w:val="20"/>
      </w:rPr>
      <w:t>4</w:t>
    </w:r>
    <w:r w:rsidRPr="002338FA">
      <w:rPr>
        <w:rStyle w:val="PageNumber"/>
        <w:rFonts w:ascii="Arial" w:hAnsi="Arial" w:cs="Arial"/>
        <w:sz w:val="20"/>
        <w:szCs w:val="20"/>
      </w:rPr>
      <w:fldChar w:fldCharType="end"/>
    </w:r>
  </w:p>
  <w:p w14:paraId="33030358" w14:textId="77777777" w:rsidR="004D1AD1" w:rsidRPr="002338FA" w:rsidRDefault="004D1AD1" w:rsidP="002338FA">
    <w:pPr>
      <w:pStyle w:val="HeaderFooterA"/>
      <w:tabs>
        <w:tab w:val="clear" w:pos="9360"/>
        <w:tab w:val="right" w:pos="9340"/>
      </w:tabs>
      <w:ind w:right="360" w:firstLine="360"/>
      <w:rPr>
        <w:rFonts w:ascii="Arial" w:eastAsia="Times New Roman" w:hAnsi="Arial" w:cs="Arial"/>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0D924" w14:textId="77777777" w:rsidR="004D1AD1" w:rsidRDefault="004D1AD1" w:rsidP="002338F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D532A">
      <w:rPr>
        <w:rStyle w:val="PageNumber"/>
        <w:noProof/>
      </w:rPr>
      <w:t>3</w:t>
    </w:r>
    <w:r>
      <w:rPr>
        <w:rStyle w:val="PageNumber"/>
      </w:rPr>
      <w:fldChar w:fldCharType="end"/>
    </w:r>
  </w:p>
  <w:p w14:paraId="53B6C071" w14:textId="77777777" w:rsidR="004D1AD1" w:rsidRDefault="004D1AD1" w:rsidP="002338FA">
    <w:pPr>
      <w:pStyle w:val="HeaderFooterA"/>
      <w:tabs>
        <w:tab w:val="clear" w:pos="9360"/>
        <w:tab w:val="right" w:pos="9340"/>
      </w:tabs>
      <w:ind w:right="360" w:firstLine="360"/>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B6F18" w14:textId="77777777" w:rsidR="004D1AD1" w:rsidRDefault="004D1AD1">
      <w:r>
        <w:separator/>
      </w:r>
    </w:p>
  </w:footnote>
  <w:footnote w:type="continuationSeparator" w:id="0">
    <w:p w14:paraId="22223111" w14:textId="77777777" w:rsidR="004D1AD1" w:rsidRDefault="004D1A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0AF42" w14:textId="77777777" w:rsidR="004D1AD1" w:rsidRPr="004D1AD1" w:rsidRDefault="004D1AD1" w:rsidP="004D1AD1">
    <w:pPr>
      <w:rPr>
        <w:rFonts w:ascii="Helvetica Neue" w:hAnsi="Helvetica Neue"/>
        <w:i/>
      </w:rPr>
    </w:pPr>
    <w:r>
      <w:rPr>
        <w:rFonts w:ascii="Georgia Bold" w:hAnsi="Georgia Bold"/>
        <w:color w:val="10825C"/>
      </w:rPr>
      <w:t>Germantown United CDC</w:t>
    </w:r>
  </w:p>
  <w:p w14:paraId="6F8FE128" w14:textId="0A601176" w:rsidR="004D1AD1" w:rsidRPr="004D1AD1" w:rsidRDefault="004D1AD1" w:rsidP="004D1AD1">
    <w:pPr>
      <w:pStyle w:val="FreeFormA"/>
      <w:rPr>
        <w:rFonts w:ascii="Georgia Bold" w:hAnsi="Georgia Bold"/>
        <w:color w:val="10825C"/>
      </w:rPr>
    </w:pPr>
    <w:r>
      <w:rPr>
        <w:rFonts w:ascii="Georgia Bold" w:hAnsi="Georgia Bold"/>
        <w:color w:val="10825C"/>
      </w:rPr>
      <w:t>The Fund for Germantown - Projects for Progress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69D2D" w14:textId="77777777" w:rsidR="00BE22D1" w:rsidRPr="004D1AD1" w:rsidRDefault="00BE22D1" w:rsidP="00BE22D1">
    <w:pPr>
      <w:rPr>
        <w:rFonts w:ascii="Helvetica Neue" w:hAnsi="Helvetica Neue"/>
        <w:i/>
      </w:rPr>
    </w:pPr>
    <w:r>
      <w:rPr>
        <w:rFonts w:ascii="Georgia Bold" w:hAnsi="Georgia Bold"/>
        <w:color w:val="10825C"/>
      </w:rPr>
      <w:t>Germantown United CDC</w:t>
    </w:r>
  </w:p>
  <w:p w14:paraId="3687CD37" w14:textId="79AF6EB5" w:rsidR="004D1AD1" w:rsidRPr="00BE22D1" w:rsidRDefault="00BE22D1" w:rsidP="00BE22D1">
    <w:pPr>
      <w:pStyle w:val="FreeFormA"/>
      <w:rPr>
        <w:rFonts w:ascii="Georgia Bold" w:hAnsi="Georgia Bold"/>
        <w:color w:val="10825C"/>
      </w:rPr>
    </w:pPr>
    <w:r>
      <w:rPr>
        <w:rFonts w:ascii="Georgia Bold" w:hAnsi="Georgia Bold"/>
        <w:color w:val="10825C"/>
      </w:rPr>
      <w:t>The Fund for Germantown - Projects for Progress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56CD6" w14:textId="57995101" w:rsidR="004D1AD1" w:rsidRPr="002338FA" w:rsidRDefault="004D1AD1" w:rsidP="002338FA">
    <w:pPr>
      <w:pStyle w:val="FreeFormA"/>
      <w:jc w:val="center"/>
      <w:rPr>
        <w:rFonts w:ascii="Times New Roman" w:eastAsia="Times New Roman" w:hAnsi="Times New Roman"/>
        <w:color w:val="auto"/>
        <w:sz w:val="20"/>
        <w:lang w:bidi="x-none"/>
      </w:rPr>
    </w:pPr>
    <w:r>
      <w:rPr>
        <w:rFonts w:ascii="Georgia Bold" w:hAnsi="Georgia Bold"/>
        <w:noProof/>
        <w:color w:val="10825C"/>
      </w:rPr>
      <w:drawing>
        <wp:inline distT="0" distB="0" distL="0" distR="0" wp14:anchorId="56363CDF" wp14:editId="79CA0E73">
          <wp:extent cx="3822700" cy="95812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CDC-logo.png"/>
                  <pic:cNvPicPr/>
                </pic:nvPicPr>
                <pic:blipFill>
                  <a:blip r:embed="rId1">
                    <a:extLst>
                      <a:ext uri="{28A0092B-C50C-407E-A947-70E740481C1C}">
                        <a14:useLocalDpi xmlns:a14="http://schemas.microsoft.com/office/drawing/2010/main" val="0"/>
                      </a:ext>
                    </a:extLst>
                  </a:blip>
                  <a:stretch>
                    <a:fillRect/>
                  </a:stretch>
                </pic:blipFill>
                <pic:spPr>
                  <a:xfrm>
                    <a:off x="0" y="0"/>
                    <a:ext cx="3822700" cy="958125"/>
                  </a:xfrm>
                  <a:prstGeom prst="rect">
                    <a:avLst/>
                  </a:prstGeom>
                </pic:spPr>
              </pic:pic>
            </a:graphicData>
          </a:graphic>
        </wp:inline>
      </w:drawing>
    </w:r>
    <w:r>
      <w:rPr>
        <w:rFonts w:ascii="Georgia Bold" w:hAnsi="Georgia Bold"/>
        <w:color w:val="10825C"/>
      </w:rPr>
      <w:br/>
    </w:r>
    <w:r>
      <w:rPr>
        <w:rFonts w:ascii="Georgia Bold" w:hAnsi="Georgia Bold"/>
        <w:color w:val="10825C"/>
      </w:rPr>
      <w:br/>
    </w:r>
    <w:r w:rsidRPr="002338FA">
      <w:rPr>
        <w:rFonts w:ascii="Georgia Bold" w:hAnsi="Georgia Bold"/>
        <w:color w:val="008000"/>
      </w:rPr>
      <w:t>The Fund for Germantown - Projects for Progress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00"/>
        </w:tabs>
        <w:ind w:left="500" w:firstLine="220"/>
      </w:pPr>
      <w:rPr>
        <w:rFonts w:ascii="Arial" w:eastAsia="ヒラギノ角ゴ Pro W3" w:hAnsi="Arial" w:hint="default"/>
        <w:color w:val="252525"/>
        <w:position w:val="0"/>
        <w:sz w:val="26"/>
      </w:rPr>
    </w:lvl>
    <w:lvl w:ilvl="1">
      <w:start w:val="1"/>
      <w:numFmt w:val="bullet"/>
      <w:lvlText w:val="•"/>
      <w:lvlJc w:val="left"/>
      <w:pPr>
        <w:tabs>
          <w:tab w:val="num" w:pos="500"/>
        </w:tabs>
        <w:ind w:left="500" w:firstLine="720"/>
      </w:pPr>
      <w:rPr>
        <w:rFonts w:ascii="Arial" w:eastAsia="ヒラギノ角ゴ Pro W3" w:hAnsi="Arial" w:hint="default"/>
        <w:color w:val="252525"/>
        <w:position w:val="0"/>
        <w:sz w:val="26"/>
      </w:rPr>
    </w:lvl>
    <w:lvl w:ilvl="2">
      <w:start w:val="1"/>
      <w:numFmt w:val="bullet"/>
      <w:lvlText w:val="•"/>
      <w:lvlJc w:val="left"/>
      <w:pPr>
        <w:tabs>
          <w:tab w:val="num" w:pos="500"/>
        </w:tabs>
        <w:ind w:left="500" w:firstLine="1220"/>
      </w:pPr>
      <w:rPr>
        <w:rFonts w:ascii="Arial" w:eastAsia="ヒラギノ角ゴ Pro W3" w:hAnsi="Arial" w:hint="default"/>
        <w:color w:val="252525"/>
        <w:position w:val="0"/>
        <w:sz w:val="26"/>
      </w:rPr>
    </w:lvl>
    <w:lvl w:ilvl="3">
      <w:start w:val="1"/>
      <w:numFmt w:val="bullet"/>
      <w:lvlText w:val="•"/>
      <w:lvlJc w:val="left"/>
      <w:pPr>
        <w:tabs>
          <w:tab w:val="num" w:pos="500"/>
        </w:tabs>
        <w:ind w:left="500" w:firstLine="1720"/>
      </w:pPr>
      <w:rPr>
        <w:rFonts w:ascii="Arial" w:eastAsia="ヒラギノ角ゴ Pro W3" w:hAnsi="Arial" w:hint="default"/>
        <w:color w:val="252525"/>
        <w:position w:val="0"/>
        <w:sz w:val="26"/>
      </w:rPr>
    </w:lvl>
    <w:lvl w:ilvl="4">
      <w:start w:val="1"/>
      <w:numFmt w:val="bullet"/>
      <w:lvlText w:val="•"/>
      <w:lvlJc w:val="left"/>
      <w:pPr>
        <w:tabs>
          <w:tab w:val="num" w:pos="500"/>
        </w:tabs>
        <w:ind w:left="500" w:firstLine="2220"/>
      </w:pPr>
      <w:rPr>
        <w:rFonts w:ascii="Arial" w:eastAsia="ヒラギノ角ゴ Pro W3" w:hAnsi="Arial" w:hint="default"/>
        <w:color w:val="252525"/>
        <w:position w:val="0"/>
        <w:sz w:val="26"/>
      </w:rPr>
    </w:lvl>
    <w:lvl w:ilvl="5">
      <w:start w:val="1"/>
      <w:numFmt w:val="bullet"/>
      <w:lvlText w:val="•"/>
      <w:lvlJc w:val="left"/>
      <w:pPr>
        <w:tabs>
          <w:tab w:val="num" w:pos="500"/>
        </w:tabs>
        <w:ind w:left="500" w:firstLine="2720"/>
      </w:pPr>
      <w:rPr>
        <w:rFonts w:ascii="Arial" w:eastAsia="ヒラギノ角ゴ Pro W3" w:hAnsi="Arial" w:hint="default"/>
        <w:color w:val="252525"/>
        <w:position w:val="0"/>
        <w:sz w:val="26"/>
      </w:rPr>
    </w:lvl>
    <w:lvl w:ilvl="6">
      <w:start w:val="1"/>
      <w:numFmt w:val="bullet"/>
      <w:lvlText w:val="•"/>
      <w:lvlJc w:val="left"/>
      <w:pPr>
        <w:tabs>
          <w:tab w:val="num" w:pos="500"/>
        </w:tabs>
        <w:ind w:left="500" w:firstLine="3220"/>
      </w:pPr>
      <w:rPr>
        <w:rFonts w:ascii="Arial" w:eastAsia="ヒラギノ角ゴ Pro W3" w:hAnsi="Arial" w:hint="default"/>
        <w:color w:val="252525"/>
        <w:position w:val="0"/>
        <w:sz w:val="26"/>
      </w:rPr>
    </w:lvl>
    <w:lvl w:ilvl="7">
      <w:start w:val="1"/>
      <w:numFmt w:val="bullet"/>
      <w:lvlText w:val="•"/>
      <w:lvlJc w:val="left"/>
      <w:pPr>
        <w:tabs>
          <w:tab w:val="num" w:pos="500"/>
        </w:tabs>
        <w:ind w:left="500" w:firstLine="3720"/>
      </w:pPr>
      <w:rPr>
        <w:rFonts w:ascii="Arial" w:eastAsia="ヒラギノ角ゴ Pro W3" w:hAnsi="Arial" w:hint="default"/>
        <w:color w:val="252525"/>
        <w:position w:val="0"/>
        <w:sz w:val="26"/>
      </w:rPr>
    </w:lvl>
    <w:lvl w:ilvl="8">
      <w:start w:val="1"/>
      <w:numFmt w:val="bullet"/>
      <w:lvlText w:val="•"/>
      <w:lvlJc w:val="left"/>
      <w:pPr>
        <w:tabs>
          <w:tab w:val="num" w:pos="500"/>
        </w:tabs>
        <w:ind w:left="500" w:firstLine="4220"/>
      </w:pPr>
      <w:rPr>
        <w:rFonts w:ascii="Arial" w:eastAsia="ヒラギノ角ゴ Pro W3" w:hAnsi="Arial" w:hint="default"/>
        <w:color w:val="252525"/>
        <w:position w:val="0"/>
        <w:sz w:val="26"/>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decimal"/>
      <w:isLgl/>
      <w:lvlText w:val="%1."/>
      <w:lvlJc w:val="left"/>
      <w:pPr>
        <w:tabs>
          <w:tab w:val="num" w:pos="300"/>
        </w:tabs>
        <w:ind w:left="300" w:firstLine="0"/>
      </w:pPr>
      <w:rPr>
        <w:rFonts w:ascii="Arial" w:eastAsia="ヒラギノ角ゴ Pro W3" w:hAnsi="Arial" w:hint="default"/>
        <w:color w:val="252525"/>
        <w:position w:val="0"/>
        <w:sz w:val="26"/>
      </w:rPr>
    </w:lvl>
    <w:lvl w:ilvl="1">
      <w:start w:val="1"/>
      <w:numFmt w:val="lowerLetter"/>
      <w:lvlText w:val="%2."/>
      <w:lvlJc w:val="left"/>
      <w:pPr>
        <w:tabs>
          <w:tab w:val="num" w:pos="300"/>
        </w:tabs>
        <w:ind w:left="300" w:firstLine="360"/>
      </w:pPr>
      <w:rPr>
        <w:rFonts w:ascii="Arial" w:eastAsia="ヒラギノ角ゴ Pro W3" w:hAnsi="Arial" w:hint="default"/>
        <w:color w:val="252525"/>
        <w:position w:val="0"/>
        <w:sz w:val="26"/>
      </w:rPr>
    </w:lvl>
    <w:lvl w:ilvl="2">
      <w:start w:val="1"/>
      <w:numFmt w:val="lowerRoman"/>
      <w:lvlText w:val="%3."/>
      <w:lvlJc w:val="left"/>
      <w:pPr>
        <w:tabs>
          <w:tab w:val="num" w:pos="300"/>
        </w:tabs>
        <w:ind w:left="300" w:firstLine="720"/>
      </w:pPr>
      <w:rPr>
        <w:rFonts w:ascii="Arial" w:eastAsia="ヒラギノ角ゴ Pro W3" w:hAnsi="Arial" w:hint="default"/>
        <w:color w:val="252525"/>
        <w:position w:val="0"/>
        <w:sz w:val="26"/>
      </w:rPr>
    </w:lvl>
    <w:lvl w:ilvl="3">
      <w:start w:val="1"/>
      <w:numFmt w:val="decimal"/>
      <w:isLgl/>
      <w:lvlText w:val="%4."/>
      <w:lvlJc w:val="left"/>
      <w:pPr>
        <w:tabs>
          <w:tab w:val="num" w:pos="300"/>
        </w:tabs>
        <w:ind w:left="300" w:firstLine="1080"/>
      </w:pPr>
      <w:rPr>
        <w:rFonts w:ascii="Arial" w:eastAsia="ヒラギノ角ゴ Pro W3" w:hAnsi="Arial" w:hint="default"/>
        <w:color w:val="252525"/>
        <w:position w:val="0"/>
        <w:sz w:val="26"/>
      </w:rPr>
    </w:lvl>
    <w:lvl w:ilvl="4">
      <w:start w:val="1"/>
      <w:numFmt w:val="lowerLetter"/>
      <w:lvlText w:val="%5."/>
      <w:lvlJc w:val="left"/>
      <w:pPr>
        <w:tabs>
          <w:tab w:val="num" w:pos="300"/>
        </w:tabs>
        <w:ind w:left="300" w:firstLine="1440"/>
      </w:pPr>
      <w:rPr>
        <w:rFonts w:ascii="Arial" w:eastAsia="ヒラギノ角ゴ Pro W3" w:hAnsi="Arial" w:hint="default"/>
        <w:color w:val="252525"/>
        <w:position w:val="0"/>
        <w:sz w:val="26"/>
      </w:rPr>
    </w:lvl>
    <w:lvl w:ilvl="5">
      <w:start w:val="1"/>
      <w:numFmt w:val="lowerRoman"/>
      <w:lvlText w:val="%6."/>
      <w:lvlJc w:val="left"/>
      <w:pPr>
        <w:tabs>
          <w:tab w:val="num" w:pos="300"/>
        </w:tabs>
        <w:ind w:left="300" w:firstLine="1800"/>
      </w:pPr>
      <w:rPr>
        <w:rFonts w:ascii="Arial" w:eastAsia="ヒラギノ角ゴ Pro W3" w:hAnsi="Arial" w:hint="default"/>
        <w:color w:val="252525"/>
        <w:position w:val="0"/>
        <w:sz w:val="26"/>
      </w:rPr>
    </w:lvl>
    <w:lvl w:ilvl="6">
      <w:start w:val="1"/>
      <w:numFmt w:val="decimal"/>
      <w:isLgl/>
      <w:lvlText w:val="%7."/>
      <w:lvlJc w:val="left"/>
      <w:pPr>
        <w:tabs>
          <w:tab w:val="num" w:pos="300"/>
        </w:tabs>
        <w:ind w:left="300" w:firstLine="2160"/>
      </w:pPr>
      <w:rPr>
        <w:rFonts w:ascii="Arial" w:eastAsia="ヒラギノ角ゴ Pro W3" w:hAnsi="Arial" w:hint="default"/>
        <w:color w:val="252525"/>
        <w:position w:val="0"/>
        <w:sz w:val="26"/>
      </w:rPr>
    </w:lvl>
    <w:lvl w:ilvl="7">
      <w:start w:val="1"/>
      <w:numFmt w:val="lowerLetter"/>
      <w:lvlText w:val="%8."/>
      <w:lvlJc w:val="left"/>
      <w:pPr>
        <w:tabs>
          <w:tab w:val="num" w:pos="300"/>
        </w:tabs>
        <w:ind w:left="300" w:firstLine="2520"/>
      </w:pPr>
      <w:rPr>
        <w:rFonts w:ascii="Arial" w:eastAsia="ヒラギノ角ゴ Pro W3" w:hAnsi="Arial" w:hint="default"/>
        <w:color w:val="252525"/>
        <w:position w:val="0"/>
        <w:sz w:val="26"/>
      </w:rPr>
    </w:lvl>
    <w:lvl w:ilvl="8">
      <w:start w:val="1"/>
      <w:numFmt w:val="lowerRoman"/>
      <w:lvlText w:val="%9."/>
      <w:lvlJc w:val="left"/>
      <w:pPr>
        <w:tabs>
          <w:tab w:val="num" w:pos="300"/>
        </w:tabs>
        <w:ind w:left="300" w:firstLine="2880"/>
      </w:pPr>
      <w:rPr>
        <w:rFonts w:ascii="Arial" w:eastAsia="ヒラギノ角ゴ Pro W3" w:hAnsi="Arial" w:hint="default"/>
        <w:color w:val="252525"/>
        <w:position w:val="0"/>
        <w:sz w:val="26"/>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decimal"/>
      <w:isLgl/>
      <w:lvlText w:val="%1."/>
      <w:lvlJc w:val="left"/>
      <w:pPr>
        <w:tabs>
          <w:tab w:val="num" w:pos="500"/>
        </w:tabs>
        <w:ind w:left="500" w:firstLine="220"/>
      </w:pPr>
      <w:rPr>
        <w:rFonts w:ascii="Arial" w:eastAsia="ヒラギノ角ゴ Pro W3" w:hAnsi="Arial" w:hint="default"/>
        <w:color w:val="252525"/>
        <w:position w:val="0"/>
        <w:sz w:val="24"/>
      </w:rPr>
    </w:lvl>
    <w:lvl w:ilvl="1">
      <w:start w:val="1"/>
      <w:numFmt w:val="decimal"/>
      <w:isLgl/>
      <w:lvlText w:val="%1."/>
      <w:lvlJc w:val="left"/>
      <w:pPr>
        <w:tabs>
          <w:tab w:val="num" w:pos="500"/>
        </w:tabs>
        <w:ind w:left="500" w:firstLine="720"/>
      </w:pPr>
      <w:rPr>
        <w:rFonts w:ascii="Arial" w:eastAsia="ヒラギノ角ゴ Pro W3" w:hAnsi="Arial" w:hint="default"/>
        <w:color w:val="252525"/>
        <w:position w:val="0"/>
        <w:sz w:val="24"/>
      </w:rPr>
    </w:lvl>
    <w:lvl w:ilvl="2">
      <w:start w:val="1"/>
      <w:numFmt w:val="bullet"/>
      <w:lvlText w:val=""/>
      <w:lvlJc w:val="left"/>
      <w:pPr>
        <w:tabs>
          <w:tab w:val="num" w:pos="500"/>
        </w:tabs>
        <w:ind w:left="500" w:firstLine="1220"/>
      </w:pPr>
      <w:rPr>
        <w:rFonts w:ascii="Arial" w:eastAsia="ヒラギノ角ゴ Pro W3" w:hAnsi="Arial" w:hint="default"/>
        <w:color w:val="252525"/>
        <w:position w:val="0"/>
        <w:sz w:val="24"/>
      </w:rPr>
    </w:lvl>
    <w:lvl w:ilvl="3">
      <w:start w:val="1"/>
      <w:numFmt w:val="bullet"/>
      <w:lvlText w:val=""/>
      <w:lvlJc w:val="left"/>
      <w:pPr>
        <w:tabs>
          <w:tab w:val="num" w:pos="500"/>
        </w:tabs>
        <w:ind w:left="500" w:firstLine="1720"/>
      </w:pPr>
      <w:rPr>
        <w:rFonts w:ascii="Arial" w:eastAsia="ヒラギノ角ゴ Pro W3" w:hAnsi="Arial" w:hint="default"/>
        <w:color w:val="252525"/>
        <w:position w:val="0"/>
        <w:sz w:val="24"/>
      </w:rPr>
    </w:lvl>
    <w:lvl w:ilvl="4">
      <w:start w:val="1"/>
      <w:numFmt w:val="bullet"/>
      <w:lvlText w:val=""/>
      <w:lvlJc w:val="left"/>
      <w:pPr>
        <w:tabs>
          <w:tab w:val="num" w:pos="500"/>
        </w:tabs>
        <w:ind w:left="500" w:firstLine="2220"/>
      </w:pPr>
      <w:rPr>
        <w:rFonts w:ascii="Arial" w:eastAsia="ヒラギノ角ゴ Pro W3" w:hAnsi="Arial" w:hint="default"/>
        <w:color w:val="252525"/>
        <w:position w:val="0"/>
        <w:sz w:val="24"/>
      </w:rPr>
    </w:lvl>
    <w:lvl w:ilvl="5">
      <w:start w:val="1"/>
      <w:numFmt w:val="bullet"/>
      <w:lvlText w:val=""/>
      <w:lvlJc w:val="left"/>
      <w:pPr>
        <w:tabs>
          <w:tab w:val="num" w:pos="500"/>
        </w:tabs>
        <w:ind w:left="500" w:firstLine="2720"/>
      </w:pPr>
      <w:rPr>
        <w:rFonts w:ascii="Arial" w:eastAsia="ヒラギノ角ゴ Pro W3" w:hAnsi="Arial" w:hint="default"/>
        <w:color w:val="252525"/>
        <w:position w:val="0"/>
        <w:sz w:val="24"/>
      </w:rPr>
    </w:lvl>
    <w:lvl w:ilvl="6">
      <w:start w:val="1"/>
      <w:numFmt w:val="bullet"/>
      <w:lvlText w:val=""/>
      <w:lvlJc w:val="left"/>
      <w:pPr>
        <w:tabs>
          <w:tab w:val="num" w:pos="500"/>
        </w:tabs>
        <w:ind w:left="500" w:firstLine="3220"/>
      </w:pPr>
      <w:rPr>
        <w:rFonts w:ascii="Arial" w:eastAsia="ヒラギノ角ゴ Pro W3" w:hAnsi="Arial" w:hint="default"/>
        <w:color w:val="252525"/>
        <w:position w:val="0"/>
        <w:sz w:val="24"/>
      </w:rPr>
    </w:lvl>
    <w:lvl w:ilvl="7">
      <w:start w:val="1"/>
      <w:numFmt w:val="bullet"/>
      <w:lvlText w:val=""/>
      <w:lvlJc w:val="left"/>
      <w:pPr>
        <w:tabs>
          <w:tab w:val="num" w:pos="500"/>
        </w:tabs>
        <w:ind w:left="500" w:firstLine="3720"/>
      </w:pPr>
      <w:rPr>
        <w:rFonts w:ascii="Arial" w:eastAsia="ヒラギノ角ゴ Pro W3" w:hAnsi="Arial" w:hint="default"/>
        <w:color w:val="252525"/>
        <w:position w:val="0"/>
        <w:sz w:val="24"/>
      </w:rPr>
    </w:lvl>
    <w:lvl w:ilvl="8">
      <w:start w:val="1"/>
      <w:numFmt w:val="bullet"/>
      <w:lvlText w:val=""/>
      <w:lvlJc w:val="left"/>
      <w:pPr>
        <w:tabs>
          <w:tab w:val="num" w:pos="500"/>
        </w:tabs>
        <w:ind w:left="500" w:firstLine="4220"/>
      </w:pPr>
      <w:rPr>
        <w:rFonts w:ascii="Arial" w:eastAsia="ヒラギノ角ゴ Pro W3" w:hAnsi="Arial" w:hint="default"/>
        <w:color w:val="252525"/>
        <w:position w:val="0"/>
        <w:sz w:val="24"/>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C54673"/>
    <w:multiLevelType w:val="hybridMultilevel"/>
    <w:tmpl w:val="B7889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6D"/>
    <w:rsid w:val="000C215C"/>
    <w:rsid w:val="002338FA"/>
    <w:rsid w:val="004D1AD1"/>
    <w:rsid w:val="004E458D"/>
    <w:rsid w:val="00686C28"/>
    <w:rsid w:val="006E63EA"/>
    <w:rsid w:val="0086026D"/>
    <w:rsid w:val="008D532A"/>
    <w:rsid w:val="009B7421"/>
    <w:rsid w:val="00AA4C17"/>
    <w:rsid w:val="00B730F0"/>
    <w:rsid w:val="00BE22D1"/>
    <w:rsid w:val="00C55D23"/>
    <w:rsid w:val="00C60D27"/>
    <w:rsid w:val="00CF64D4"/>
    <w:rsid w:val="00D0134E"/>
    <w:rsid w:val="00D05BD4"/>
    <w:rsid w:val="00DC24EA"/>
    <w:rsid w:val="00DE1002"/>
    <w:rsid w:val="00E13E6A"/>
    <w:rsid w:val="00E90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3681F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pBdr>
        <w:top w:val="none" w:sz="16" w:space="0" w:color="000000"/>
        <w:left w:val="none" w:sz="16" w:space="0" w:color="000000"/>
        <w:bottom w:val="none" w:sz="16" w:space="0" w:color="000000"/>
        <w:right w:val="none" w:sz="16" w:space="0" w:color="000000"/>
      </w:pBdr>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pBdr>
        <w:top w:val="none" w:sz="16" w:space="0" w:color="000000"/>
        <w:left w:val="none" w:sz="16" w:space="0" w:color="000000"/>
        <w:bottom w:val="none" w:sz="16" w:space="0" w:color="000000"/>
        <w:right w:val="none" w:sz="16" w:space="0" w:color="000000"/>
      </w:pBdr>
    </w:pPr>
    <w:rPr>
      <w:rFonts w:ascii="Helvetica" w:eastAsia="ヒラギノ角ゴ Pro W3" w:hAnsi="Helvetica"/>
      <w:color w:val="000000"/>
      <w:sz w:val="24"/>
    </w:rPr>
  </w:style>
  <w:style w:type="paragraph" w:customStyle="1" w:styleId="HeaderFooterA">
    <w:name w:val="Header &amp; Footer A"/>
    <w:pPr>
      <w:pBdr>
        <w:top w:val="none" w:sz="16" w:space="0" w:color="000000"/>
        <w:left w:val="none" w:sz="16" w:space="0" w:color="000000"/>
        <w:bottom w:val="none" w:sz="16" w:space="0" w:color="000000"/>
        <w:right w:val="none" w:sz="16" w:space="0" w:color="000000"/>
      </w:pBdr>
      <w:tabs>
        <w:tab w:val="right" w:pos="9360"/>
      </w:tabs>
    </w:pPr>
    <w:rPr>
      <w:rFonts w:ascii="Helvetica" w:eastAsia="ヒラギノ角ゴ Pro W3" w:hAnsi="Helvetica"/>
      <w:color w:val="000000"/>
    </w:rPr>
  </w:style>
  <w:style w:type="numbering" w:customStyle="1" w:styleId="List31">
    <w:name w:val="List 31"/>
  </w:style>
  <w:style w:type="numbering" w:customStyle="1" w:styleId="List41">
    <w:name w:val="List 41"/>
    <w:autoRedefine/>
  </w:style>
  <w:style w:type="paragraph" w:customStyle="1" w:styleId="FreeForm">
    <w:name w:val="Free Form"/>
    <w:pPr>
      <w:pBdr>
        <w:top w:val="none" w:sz="16" w:space="0" w:color="000000"/>
        <w:left w:val="none" w:sz="16" w:space="0" w:color="000000"/>
        <w:bottom w:val="none" w:sz="16" w:space="0" w:color="000000"/>
        <w:right w:val="none" w:sz="16" w:space="0" w:color="000000"/>
      </w:pBdr>
    </w:pPr>
    <w:rPr>
      <w:rFonts w:eastAsia="ヒラギノ角ゴ Pro W3"/>
      <w:color w:val="000000"/>
    </w:rPr>
  </w:style>
  <w:style w:type="numbering" w:customStyle="1" w:styleId="List51">
    <w:name w:val="List 51"/>
  </w:style>
  <w:style w:type="paragraph" w:styleId="BalloonText">
    <w:name w:val="Balloon Text"/>
    <w:basedOn w:val="Normal"/>
    <w:link w:val="BalloonTextChar"/>
    <w:locked/>
    <w:rsid w:val="00D05BD4"/>
    <w:rPr>
      <w:rFonts w:ascii="Lucida Grande" w:hAnsi="Lucida Grande" w:cs="Lucida Grande"/>
      <w:sz w:val="18"/>
      <w:szCs w:val="18"/>
    </w:rPr>
  </w:style>
  <w:style w:type="character" w:customStyle="1" w:styleId="BalloonTextChar">
    <w:name w:val="Balloon Text Char"/>
    <w:basedOn w:val="DefaultParagraphFont"/>
    <w:link w:val="BalloonText"/>
    <w:rsid w:val="00D05BD4"/>
    <w:rPr>
      <w:rFonts w:ascii="Lucida Grande" w:eastAsia="ヒラギノ角ゴ Pro W3" w:hAnsi="Lucida Grande" w:cs="Lucida Grande"/>
      <w:color w:val="000000"/>
      <w:sz w:val="18"/>
      <w:szCs w:val="18"/>
    </w:rPr>
  </w:style>
  <w:style w:type="paragraph" w:styleId="Header">
    <w:name w:val="header"/>
    <w:basedOn w:val="Normal"/>
    <w:link w:val="HeaderChar"/>
    <w:unhideWhenUsed/>
    <w:locked/>
    <w:rsid w:val="002338FA"/>
    <w:pPr>
      <w:tabs>
        <w:tab w:val="center" w:pos="4320"/>
        <w:tab w:val="right" w:pos="8640"/>
      </w:tabs>
    </w:pPr>
  </w:style>
  <w:style w:type="character" w:customStyle="1" w:styleId="HeaderChar">
    <w:name w:val="Header Char"/>
    <w:basedOn w:val="DefaultParagraphFont"/>
    <w:link w:val="Header"/>
    <w:rsid w:val="002338FA"/>
    <w:rPr>
      <w:rFonts w:eastAsia="ヒラギノ角ゴ Pro W3"/>
      <w:color w:val="000000"/>
      <w:sz w:val="24"/>
      <w:szCs w:val="24"/>
    </w:rPr>
  </w:style>
  <w:style w:type="paragraph" w:styleId="Footer">
    <w:name w:val="footer"/>
    <w:basedOn w:val="Normal"/>
    <w:link w:val="FooterChar"/>
    <w:unhideWhenUsed/>
    <w:locked/>
    <w:rsid w:val="002338FA"/>
    <w:pPr>
      <w:tabs>
        <w:tab w:val="center" w:pos="4320"/>
        <w:tab w:val="right" w:pos="8640"/>
      </w:tabs>
    </w:pPr>
  </w:style>
  <w:style w:type="character" w:customStyle="1" w:styleId="FooterChar">
    <w:name w:val="Footer Char"/>
    <w:basedOn w:val="DefaultParagraphFont"/>
    <w:link w:val="Footer"/>
    <w:rsid w:val="002338FA"/>
    <w:rPr>
      <w:rFonts w:eastAsia="ヒラギノ角ゴ Pro W3"/>
      <w:color w:val="000000"/>
      <w:sz w:val="24"/>
      <w:szCs w:val="24"/>
    </w:rPr>
  </w:style>
  <w:style w:type="character" w:styleId="PageNumber">
    <w:name w:val="page number"/>
    <w:basedOn w:val="DefaultParagraphFont"/>
    <w:semiHidden/>
    <w:unhideWhenUsed/>
    <w:locked/>
    <w:rsid w:val="002338FA"/>
  </w:style>
  <w:style w:type="paragraph" w:customStyle="1" w:styleId="normal0">
    <w:name w:val="normal"/>
    <w:rsid w:val="002338FA"/>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locked/>
    <w:rsid w:val="002338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pBdr>
        <w:top w:val="none" w:sz="16" w:space="0" w:color="000000"/>
        <w:left w:val="none" w:sz="16" w:space="0" w:color="000000"/>
        <w:bottom w:val="none" w:sz="16" w:space="0" w:color="000000"/>
        <w:right w:val="none" w:sz="16" w:space="0" w:color="000000"/>
      </w:pBdr>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pBdr>
        <w:top w:val="none" w:sz="16" w:space="0" w:color="000000"/>
        <w:left w:val="none" w:sz="16" w:space="0" w:color="000000"/>
        <w:bottom w:val="none" w:sz="16" w:space="0" w:color="000000"/>
        <w:right w:val="none" w:sz="16" w:space="0" w:color="000000"/>
      </w:pBdr>
    </w:pPr>
    <w:rPr>
      <w:rFonts w:ascii="Helvetica" w:eastAsia="ヒラギノ角ゴ Pro W3" w:hAnsi="Helvetica"/>
      <w:color w:val="000000"/>
      <w:sz w:val="24"/>
    </w:rPr>
  </w:style>
  <w:style w:type="paragraph" w:customStyle="1" w:styleId="HeaderFooterA">
    <w:name w:val="Header &amp; Footer A"/>
    <w:pPr>
      <w:pBdr>
        <w:top w:val="none" w:sz="16" w:space="0" w:color="000000"/>
        <w:left w:val="none" w:sz="16" w:space="0" w:color="000000"/>
        <w:bottom w:val="none" w:sz="16" w:space="0" w:color="000000"/>
        <w:right w:val="none" w:sz="16" w:space="0" w:color="000000"/>
      </w:pBdr>
      <w:tabs>
        <w:tab w:val="right" w:pos="9360"/>
      </w:tabs>
    </w:pPr>
    <w:rPr>
      <w:rFonts w:ascii="Helvetica" w:eastAsia="ヒラギノ角ゴ Pro W3" w:hAnsi="Helvetica"/>
      <w:color w:val="000000"/>
    </w:rPr>
  </w:style>
  <w:style w:type="numbering" w:customStyle="1" w:styleId="List31">
    <w:name w:val="List 31"/>
  </w:style>
  <w:style w:type="numbering" w:customStyle="1" w:styleId="List41">
    <w:name w:val="List 41"/>
    <w:autoRedefine/>
  </w:style>
  <w:style w:type="paragraph" w:customStyle="1" w:styleId="FreeForm">
    <w:name w:val="Free Form"/>
    <w:pPr>
      <w:pBdr>
        <w:top w:val="none" w:sz="16" w:space="0" w:color="000000"/>
        <w:left w:val="none" w:sz="16" w:space="0" w:color="000000"/>
        <w:bottom w:val="none" w:sz="16" w:space="0" w:color="000000"/>
        <w:right w:val="none" w:sz="16" w:space="0" w:color="000000"/>
      </w:pBdr>
    </w:pPr>
    <w:rPr>
      <w:rFonts w:eastAsia="ヒラギノ角ゴ Pro W3"/>
      <w:color w:val="000000"/>
    </w:rPr>
  </w:style>
  <w:style w:type="numbering" w:customStyle="1" w:styleId="List51">
    <w:name w:val="List 51"/>
  </w:style>
  <w:style w:type="paragraph" w:styleId="BalloonText">
    <w:name w:val="Balloon Text"/>
    <w:basedOn w:val="Normal"/>
    <w:link w:val="BalloonTextChar"/>
    <w:locked/>
    <w:rsid w:val="00D05BD4"/>
    <w:rPr>
      <w:rFonts w:ascii="Lucida Grande" w:hAnsi="Lucida Grande" w:cs="Lucida Grande"/>
      <w:sz w:val="18"/>
      <w:szCs w:val="18"/>
    </w:rPr>
  </w:style>
  <w:style w:type="character" w:customStyle="1" w:styleId="BalloonTextChar">
    <w:name w:val="Balloon Text Char"/>
    <w:basedOn w:val="DefaultParagraphFont"/>
    <w:link w:val="BalloonText"/>
    <w:rsid w:val="00D05BD4"/>
    <w:rPr>
      <w:rFonts w:ascii="Lucida Grande" w:eastAsia="ヒラギノ角ゴ Pro W3" w:hAnsi="Lucida Grande" w:cs="Lucida Grande"/>
      <w:color w:val="000000"/>
      <w:sz w:val="18"/>
      <w:szCs w:val="18"/>
    </w:rPr>
  </w:style>
  <w:style w:type="paragraph" w:styleId="Header">
    <w:name w:val="header"/>
    <w:basedOn w:val="Normal"/>
    <w:link w:val="HeaderChar"/>
    <w:unhideWhenUsed/>
    <w:locked/>
    <w:rsid w:val="002338FA"/>
    <w:pPr>
      <w:tabs>
        <w:tab w:val="center" w:pos="4320"/>
        <w:tab w:val="right" w:pos="8640"/>
      </w:tabs>
    </w:pPr>
  </w:style>
  <w:style w:type="character" w:customStyle="1" w:styleId="HeaderChar">
    <w:name w:val="Header Char"/>
    <w:basedOn w:val="DefaultParagraphFont"/>
    <w:link w:val="Header"/>
    <w:rsid w:val="002338FA"/>
    <w:rPr>
      <w:rFonts w:eastAsia="ヒラギノ角ゴ Pro W3"/>
      <w:color w:val="000000"/>
      <w:sz w:val="24"/>
      <w:szCs w:val="24"/>
    </w:rPr>
  </w:style>
  <w:style w:type="paragraph" w:styleId="Footer">
    <w:name w:val="footer"/>
    <w:basedOn w:val="Normal"/>
    <w:link w:val="FooterChar"/>
    <w:unhideWhenUsed/>
    <w:locked/>
    <w:rsid w:val="002338FA"/>
    <w:pPr>
      <w:tabs>
        <w:tab w:val="center" w:pos="4320"/>
        <w:tab w:val="right" w:pos="8640"/>
      </w:tabs>
    </w:pPr>
  </w:style>
  <w:style w:type="character" w:customStyle="1" w:styleId="FooterChar">
    <w:name w:val="Footer Char"/>
    <w:basedOn w:val="DefaultParagraphFont"/>
    <w:link w:val="Footer"/>
    <w:rsid w:val="002338FA"/>
    <w:rPr>
      <w:rFonts w:eastAsia="ヒラギノ角ゴ Pro W3"/>
      <w:color w:val="000000"/>
      <w:sz w:val="24"/>
      <w:szCs w:val="24"/>
    </w:rPr>
  </w:style>
  <w:style w:type="character" w:styleId="PageNumber">
    <w:name w:val="page number"/>
    <w:basedOn w:val="DefaultParagraphFont"/>
    <w:semiHidden/>
    <w:unhideWhenUsed/>
    <w:locked/>
    <w:rsid w:val="002338FA"/>
  </w:style>
  <w:style w:type="paragraph" w:customStyle="1" w:styleId="normal0">
    <w:name w:val="normal"/>
    <w:rsid w:val="002338FA"/>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locked/>
    <w:rsid w:val="00233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trackman@germantownunitedcdc.org" TargetMode="External"/><Relationship Id="rId12" Type="http://schemas.openxmlformats.org/officeDocument/2006/relationships/hyperlink" Target="http://www.germantownunitedcdc.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fundforgermantown@germantownunitedcdc.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1455</Words>
  <Characters>8295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T</dc:creator>
  <cp:keywords/>
  <cp:lastModifiedBy>Emaleigh Doley</cp:lastModifiedBy>
  <cp:revision>5</cp:revision>
  <cp:lastPrinted>2015-05-27T17:21:00Z</cp:lastPrinted>
  <dcterms:created xsi:type="dcterms:W3CDTF">2016-03-31T20:05:00Z</dcterms:created>
  <dcterms:modified xsi:type="dcterms:W3CDTF">2016-03-31T20:15:00Z</dcterms:modified>
</cp:coreProperties>
</file>